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5D816" w14:textId="77777777" w:rsidR="00440F03" w:rsidRPr="00CB0521" w:rsidRDefault="00F61B71">
      <w:pPr>
        <w:spacing w:before="120"/>
        <w:jc w:val="center"/>
        <w:rPr>
          <w:b/>
        </w:rPr>
      </w:pPr>
      <w:r w:rsidRPr="00CB0521">
        <w:rPr>
          <w:b/>
        </w:rPr>
        <w:t xml:space="preserve">ANKIETA </w:t>
      </w:r>
      <w:r w:rsidRPr="00CB0521">
        <w:rPr>
          <w:b/>
          <w:caps/>
        </w:rPr>
        <w:t xml:space="preserve">OSOBOWA </w:t>
      </w:r>
      <w:r w:rsidRPr="00CB0521">
        <w:rPr>
          <w:b/>
        </w:rPr>
        <w:t>kandydata na studia podyplomowe</w:t>
      </w:r>
    </w:p>
    <w:p w14:paraId="35A2EA27" w14:textId="77777777" w:rsidR="00CB0521" w:rsidRDefault="00F61B71" w:rsidP="00DE2D7D">
      <w:pPr>
        <w:jc w:val="center"/>
        <w:rPr>
          <w:b/>
        </w:rPr>
      </w:pPr>
      <w:r w:rsidRPr="00CB0521">
        <w:rPr>
          <w:b/>
        </w:rPr>
        <w:t xml:space="preserve">w Uniwersytecie </w:t>
      </w:r>
      <w:proofErr w:type="spellStart"/>
      <w:r w:rsidRPr="00CB0521">
        <w:rPr>
          <w:b/>
        </w:rPr>
        <w:t>Technologiczno</w:t>
      </w:r>
      <w:proofErr w:type="spellEnd"/>
      <w:r w:rsidRPr="00CB0521">
        <w:rPr>
          <w:b/>
        </w:rPr>
        <w:t xml:space="preserve">–Przyrodniczym </w:t>
      </w:r>
      <w:r w:rsidR="00CB0521">
        <w:rPr>
          <w:b/>
        </w:rPr>
        <w:t>im. Jana i Jędrzeja Śniadeckich</w:t>
      </w:r>
    </w:p>
    <w:p w14:paraId="75B588C5" w14:textId="658B8CBC" w:rsidR="007F7535" w:rsidRPr="00CB0521" w:rsidRDefault="00F61B71" w:rsidP="00DE2D7D">
      <w:pPr>
        <w:jc w:val="center"/>
        <w:rPr>
          <w:b/>
        </w:rPr>
      </w:pPr>
      <w:r w:rsidRPr="00CB0521">
        <w:rPr>
          <w:b/>
        </w:rPr>
        <w:t>w Bydgoszczy</w:t>
      </w:r>
    </w:p>
    <w:p w14:paraId="3430F379" w14:textId="77777777" w:rsidR="00DE2D7D" w:rsidRPr="00DE2D7D" w:rsidRDefault="00DE2D7D" w:rsidP="00DE2D7D">
      <w:pPr>
        <w:jc w:val="center"/>
        <w:rPr>
          <w:rFonts w:ascii="Calibri" w:hAnsi="Calibri" w:cs="Calibri"/>
        </w:rPr>
      </w:pPr>
    </w:p>
    <w:p w14:paraId="08B627AF" w14:textId="272921F8" w:rsidR="00440F03" w:rsidRPr="009A4D7E" w:rsidRDefault="007943B8" w:rsidP="00ED20FE">
      <w:pPr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/>
        <w:rPr>
          <w:rFonts w:asciiTheme="minorHAnsi" w:hAnsiTheme="minorHAnsi" w:cstheme="minorHAnsi"/>
          <w:lang w:eastAsia="pl-PL"/>
        </w:rPr>
      </w:pPr>
      <w:r w:rsidRPr="009A4D7E">
        <w:rPr>
          <w:sz w:val="20"/>
          <w:szCs w:val="20"/>
        </w:rPr>
        <w:t xml:space="preserve">PROSZĘ O PRZYJĘCIE NA STUDIA PODYPLOMOWE W ZAKRESIE </w:t>
      </w:r>
      <w:r w:rsidR="00BE68C2">
        <w:rPr>
          <w:rFonts w:asciiTheme="minorHAnsi" w:hAnsiTheme="minorHAnsi" w:cstheme="minorHAnsi"/>
          <w:b/>
          <w:bCs/>
          <w:lang w:eastAsia="pl-PL"/>
        </w:rPr>
        <w:t>GORZELNICTWO</w:t>
      </w:r>
      <w:r w:rsidRPr="009A4D7E">
        <w:rPr>
          <w:rFonts w:asciiTheme="minorHAnsi" w:hAnsiTheme="minorHAnsi" w:cstheme="minorHAnsi"/>
          <w:lang w:eastAsia="pl-PL"/>
        </w:rPr>
        <w:t xml:space="preserve">, </w:t>
      </w:r>
      <w:r w:rsidRPr="009A4D7E">
        <w:rPr>
          <w:sz w:val="20"/>
          <w:szCs w:val="20"/>
        </w:rPr>
        <w:t xml:space="preserve">NA WYDZIALE </w:t>
      </w:r>
      <w:r w:rsidR="009A4D7E">
        <w:rPr>
          <w:rFonts w:asciiTheme="minorHAnsi" w:hAnsiTheme="minorHAnsi" w:cstheme="minorHAnsi"/>
          <w:b/>
          <w:bCs/>
          <w:lang w:eastAsia="pl-PL"/>
        </w:rPr>
        <w:t>ROLNICTWA I BIOTECHNOLOGII</w:t>
      </w:r>
      <w:r w:rsidR="003F5EA4" w:rsidRPr="009A4D7E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9A4D7E">
        <w:rPr>
          <w:sz w:val="20"/>
          <w:szCs w:val="20"/>
        </w:rPr>
        <w:t xml:space="preserve">W ROKU AKADEMICKIM </w:t>
      </w:r>
      <w:r w:rsidRPr="009A4D7E">
        <w:rPr>
          <w:b/>
          <w:bCs/>
        </w:rPr>
        <w:t>2021/2022</w:t>
      </w:r>
    </w:p>
    <w:tbl>
      <w:tblPr>
        <w:tblW w:w="971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835"/>
        <w:gridCol w:w="709"/>
        <w:gridCol w:w="1530"/>
        <w:gridCol w:w="606"/>
      </w:tblGrid>
      <w:tr w:rsidR="00440F03" w14:paraId="217E5F67" w14:textId="77777777" w:rsidTr="00EF768F">
        <w:trPr>
          <w:trHeight w:val="417"/>
        </w:trPr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F1D0970" w14:textId="74D03920" w:rsidR="00440F03" w:rsidRPr="00CB0521" w:rsidRDefault="007F7535">
            <w:pPr>
              <w:spacing w:before="60" w:after="60"/>
              <w:rPr>
                <w:sz w:val="20"/>
                <w:szCs w:val="20"/>
              </w:rPr>
            </w:pPr>
            <w:r w:rsidRPr="00CB0521">
              <w:rPr>
                <w:sz w:val="20"/>
                <w:szCs w:val="20"/>
              </w:rPr>
              <w:t>Imiona</w:t>
            </w:r>
          </w:p>
        </w:tc>
        <w:tc>
          <w:tcPr>
            <w:tcW w:w="5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FF59D" w14:textId="77777777" w:rsidR="00440F03" w:rsidRPr="00CB0521" w:rsidRDefault="00440F03">
            <w:pPr>
              <w:snapToGrid w:val="0"/>
              <w:spacing w:before="60" w:after="60"/>
              <w:rPr>
                <w:sz w:val="20"/>
                <w:szCs w:val="20"/>
              </w:rPr>
            </w:pPr>
          </w:p>
        </w:tc>
      </w:tr>
      <w:tr w:rsidR="00440F03" w14:paraId="23279366" w14:textId="77777777" w:rsidTr="00EF768F">
        <w:trPr>
          <w:trHeight w:val="284"/>
        </w:trPr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81EC451" w14:textId="417FA1B4" w:rsidR="00440F03" w:rsidRPr="00CB0521" w:rsidRDefault="007F7535">
            <w:pPr>
              <w:spacing w:before="60" w:after="60"/>
              <w:rPr>
                <w:sz w:val="20"/>
                <w:szCs w:val="20"/>
              </w:rPr>
            </w:pPr>
            <w:r w:rsidRPr="00CB0521">
              <w:rPr>
                <w:sz w:val="20"/>
                <w:szCs w:val="20"/>
              </w:rPr>
              <w:t>Nazwisko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E1F5C" w14:textId="77777777" w:rsidR="00440F03" w:rsidRPr="00CB0521" w:rsidRDefault="00440F03">
            <w:pPr>
              <w:snapToGrid w:val="0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5CE48" w14:textId="77777777" w:rsidR="00440F03" w:rsidRPr="00CB0521" w:rsidRDefault="00440F03">
            <w:pPr>
              <w:snapToGrid w:val="0"/>
              <w:spacing w:before="60" w:after="60"/>
              <w:rPr>
                <w:sz w:val="20"/>
                <w:szCs w:val="20"/>
              </w:rPr>
            </w:pPr>
          </w:p>
        </w:tc>
      </w:tr>
      <w:tr w:rsidR="00440F03" w14:paraId="1D3E5DB8" w14:textId="77777777" w:rsidTr="00EF768F">
        <w:trPr>
          <w:trHeight w:val="377"/>
        </w:trPr>
        <w:tc>
          <w:tcPr>
            <w:tcW w:w="4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04E719E" w14:textId="77777777" w:rsidR="00440F03" w:rsidRPr="00CB0521" w:rsidRDefault="00F61B71">
            <w:pPr>
              <w:spacing w:before="60" w:after="60"/>
              <w:rPr>
                <w:sz w:val="20"/>
                <w:szCs w:val="20"/>
              </w:rPr>
            </w:pPr>
            <w:r w:rsidRPr="00CB0521">
              <w:rPr>
                <w:sz w:val="20"/>
                <w:szCs w:val="20"/>
              </w:rPr>
              <w:t xml:space="preserve">Data i miejsce urodzenia </w:t>
            </w:r>
            <w:r w:rsidRPr="00CB0521">
              <w:rPr>
                <w:sz w:val="16"/>
                <w:szCs w:val="16"/>
              </w:rPr>
              <w:t>(oraz nazwę państwa urodzenia w przypadku cudzoziemców)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991C4" w14:textId="77777777" w:rsidR="00440F03" w:rsidRPr="00CB0521" w:rsidRDefault="00440F03">
            <w:pPr>
              <w:snapToGrid w:val="0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909DE1A" w14:textId="77777777" w:rsidR="00440F03" w:rsidRPr="00CB0521" w:rsidRDefault="00F61B71">
            <w:pPr>
              <w:shd w:val="clear" w:color="auto" w:fill="F2F2F2"/>
              <w:rPr>
                <w:sz w:val="20"/>
                <w:szCs w:val="20"/>
              </w:rPr>
            </w:pPr>
            <w:r w:rsidRPr="00CB0521">
              <w:rPr>
                <w:sz w:val="20"/>
                <w:szCs w:val="20"/>
              </w:rPr>
              <w:t>Płeć:</w:t>
            </w:r>
          </w:p>
          <w:p w14:paraId="2A9A5361" w14:textId="77777777" w:rsidR="00440F03" w:rsidRPr="00CB0521" w:rsidRDefault="00F61B71">
            <w:pPr>
              <w:shd w:val="clear" w:color="auto" w:fill="F2F2F2"/>
              <w:rPr>
                <w:sz w:val="20"/>
                <w:szCs w:val="20"/>
              </w:rPr>
            </w:pPr>
            <w:r w:rsidRPr="00CB0521">
              <w:rPr>
                <w:sz w:val="20"/>
                <w:szCs w:val="20"/>
              </w:rPr>
              <w:t>(K – kobieta</w:t>
            </w:r>
          </w:p>
          <w:p w14:paraId="7D7D7219" w14:textId="77777777" w:rsidR="00440F03" w:rsidRPr="00CB0521" w:rsidRDefault="00F61B71">
            <w:pPr>
              <w:shd w:val="clear" w:color="auto" w:fill="F2F2F2"/>
              <w:rPr>
                <w:sz w:val="20"/>
                <w:szCs w:val="20"/>
              </w:rPr>
            </w:pPr>
            <w:r w:rsidRPr="00CB0521">
              <w:rPr>
                <w:sz w:val="20"/>
                <w:szCs w:val="20"/>
              </w:rPr>
              <w:t xml:space="preserve"> M – mężczyzna)</w:t>
            </w:r>
          </w:p>
        </w:tc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F1C52" w14:textId="77777777" w:rsidR="00440F03" w:rsidRPr="00CB0521" w:rsidRDefault="00440F03">
            <w:pPr>
              <w:snapToGrid w:val="0"/>
              <w:spacing w:before="60" w:after="60"/>
              <w:rPr>
                <w:sz w:val="20"/>
                <w:szCs w:val="20"/>
              </w:rPr>
            </w:pPr>
          </w:p>
        </w:tc>
      </w:tr>
      <w:tr w:rsidR="00440F03" w14:paraId="4C53755B" w14:textId="77777777" w:rsidTr="00EF768F">
        <w:trPr>
          <w:trHeight w:val="397"/>
        </w:trPr>
        <w:tc>
          <w:tcPr>
            <w:tcW w:w="4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C9E0CD8" w14:textId="77777777" w:rsidR="00440F03" w:rsidRPr="00CB0521" w:rsidRDefault="00440F03">
            <w:pPr>
              <w:snapToGrid w:val="0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FB2BA" w14:textId="77777777" w:rsidR="00440F03" w:rsidRPr="00CB0521" w:rsidRDefault="00440F03">
            <w:pPr>
              <w:snapToGrid w:val="0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05877F1" w14:textId="77777777" w:rsidR="00440F03" w:rsidRPr="00CB0521" w:rsidRDefault="00440F03">
            <w:pPr>
              <w:snapToGrid w:val="0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E2161" w14:textId="77777777" w:rsidR="00440F03" w:rsidRPr="00CB0521" w:rsidRDefault="00440F03">
            <w:pPr>
              <w:snapToGrid w:val="0"/>
              <w:spacing w:before="60" w:after="60"/>
              <w:rPr>
                <w:sz w:val="20"/>
                <w:szCs w:val="20"/>
              </w:rPr>
            </w:pPr>
          </w:p>
        </w:tc>
      </w:tr>
      <w:tr w:rsidR="00440F03" w14:paraId="4002B594" w14:textId="77777777" w:rsidTr="00EF768F">
        <w:trPr>
          <w:trHeight w:val="284"/>
        </w:trPr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8CA0C36" w14:textId="4C7C527E" w:rsidR="00440F03" w:rsidRPr="00CB0521" w:rsidRDefault="00F61B71">
            <w:pPr>
              <w:rPr>
                <w:sz w:val="20"/>
                <w:szCs w:val="20"/>
              </w:rPr>
            </w:pPr>
            <w:r w:rsidRPr="00CB0521">
              <w:rPr>
                <w:sz w:val="20"/>
                <w:szCs w:val="20"/>
              </w:rPr>
              <w:t xml:space="preserve">Nr PESEL </w:t>
            </w:r>
            <w:r w:rsidR="00DE2D7D" w:rsidRPr="00CB0521">
              <w:rPr>
                <w:sz w:val="20"/>
                <w:szCs w:val="20"/>
              </w:rPr>
              <w:t>(</w:t>
            </w:r>
            <w:r w:rsidRPr="00CB0521">
              <w:rPr>
                <w:sz w:val="16"/>
                <w:szCs w:val="16"/>
              </w:rPr>
              <w:t xml:space="preserve">a w przypadku jego braku nazwę </w:t>
            </w:r>
            <w:r w:rsidRPr="00CB0521">
              <w:rPr>
                <w:sz w:val="16"/>
                <w:szCs w:val="16"/>
              </w:rPr>
              <w:br/>
              <w:t>i numer dokumentu potwierdzającego tożsamość oraz nazwę państwa, które go wydało</w:t>
            </w:r>
            <w:r w:rsidR="00DE2D7D" w:rsidRPr="00CB0521">
              <w:rPr>
                <w:sz w:val="16"/>
                <w:szCs w:val="16"/>
              </w:rPr>
              <w:t>)</w:t>
            </w:r>
          </w:p>
        </w:tc>
        <w:tc>
          <w:tcPr>
            <w:tcW w:w="5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33987" w14:textId="77777777" w:rsidR="00440F03" w:rsidRPr="00CB0521" w:rsidRDefault="00440F03">
            <w:pPr>
              <w:snapToGrid w:val="0"/>
              <w:spacing w:before="60" w:after="60"/>
              <w:rPr>
                <w:sz w:val="20"/>
                <w:szCs w:val="20"/>
              </w:rPr>
            </w:pPr>
          </w:p>
        </w:tc>
      </w:tr>
      <w:tr w:rsidR="00440F03" w14:paraId="4370D611" w14:textId="77777777" w:rsidTr="00EF768F">
        <w:trPr>
          <w:trHeight w:val="313"/>
        </w:trPr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2FCB7D2" w14:textId="77777777" w:rsidR="00440F03" w:rsidRPr="00CB0521" w:rsidRDefault="00F61B71">
            <w:pPr>
              <w:spacing w:before="60" w:after="60"/>
              <w:rPr>
                <w:sz w:val="20"/>
                <w:szCs w:val="20"/>
              </w:rPr>
            </w:pPr>
            <w:r w:rsidRPr="00CB0521">
              <w:rPr>
                <w:sz w:val="20"/>
                <w:szCs w:val="20"/>
              </w:rPr>
              <w:t>Adres zamieszkania</w:t>
            </w:r>
          </w:p>
        </w:tc>
        <w:tc>
          <w:tcPr>
            <w:tcW w:w="5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4D0F2" w14:textId="77777777" w:rsidR="00440F03" w:rsidRPr="00CB0521" w:rsidRDefault="00440F03">
            <w:pPr>
              <w:snapToGrid w:val="0"/>
              <w:spacing w:before="60" w:after="60"/>
              <w:rPr>
                <w:sz w:val="20"/>
                <w:szCs w:val="20"/>
              </w:rPr>
            </w:pPr>
          </w:p>
        </w:tc>
      </w:tr>
      <w:tr w:rsidR="00440F03" w14:paraId="4DD95F59" w14:textId="77777777" w:rsidTr="00EF768F">
        <w:trPr>
          <w:trHeight w:val="334"/>
        </w:trPr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AD11148" w14:textId="77777777" w:rsidR="00440F03" w:rsidRPr="00CB0521" w:rsidRDefault="00F61B71">
            <w:pPr>
              <w:spacing w:before="60" w:after="60"/>
              <w:rPr>
                <w:sz w:val="20"/>
                <w:szCs w:val="20"/>
              </w:rPr>
            </w:pPr>
            <w:r w:rsidRPr="00CB0521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0DF75" w14:textId="77777777" w:rsidR="00440F03" w:rsidRPr="00CB0521" w:rsidRDefault="00440F03">
            <w:pPr>
              <w:snapToGrid w:val="0"/>
              <w:spacing w:before="60" w:after="60"/>
              <w:rPr>
                <w:sz w:val="20"/>
                <w:szCs w:val="20"/>
              </w:rPr>
            </w:pPr>
          </w:p>
        </w:tc>
      </w:tr>
      <w:tr w:rsidR="00440F03" w14:paraId="2B532606" w14:textId="77777777" w:rsidTr="00EF768F">
        <w:trPr>
          <w:trHeight w:val="367"/>
        </w:trPr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72BBCFD" w14:textId="77777777" w:rsidR="00440F03" w:rsidRPr="00CB0521" w:rsidRDefault="00F61B71">
            <w:pPr>
              <w:spacing w:before="60" w:after="60"/>
              <w:rPr>
                <w:sz w:val="20"/>
                <w:szCs w:val="20"/>
              </w:rPr>
            </w:pPr>
            <w:r w:rsidRPr="00CB0521">
              <w:rPr>
                <w:sz w:val="20"/>
                <w:szCs w:val="20"/>
              </w:rPr>
              <w:t>Telefon i adres e-mail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DFFB7" w14:textId="77777777" w:rsidR="00440F03" w:rsidRPr="00CB0521" w:rsidRDefault="00440F03">
            <w:pPr>
              <w:snapToGrid w:val="0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7E619" w14:textId="77777777" w:rsidR="00440F03" w:rsidRPr="00CB0521" w:rsidRDefault="00440F03">
            <w:pPr>
              <w:snapToGrid w:val="0"/>
              <w:spacing w:before="60" w:after="60"/>
              <w:rPr>
                <w:sz w:val="20"/>
                <w:szCs w:val="20"/>
              </w:rPr>
            </w:pPr>
          </w:p>
        </w:tc>
      </w:tr>
      <w:tr w:rsidR="00440F03" w14:paraId="22259BC7" w14:textId="77777777" w:rsidTr="00EF768F">
        <w:trPr>
          <w:trHeight w:val="326"/>
        </w:trPr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FE67EF6" w14:textId="77777777" w:rsidR="00440F03" w:rsidRPr="00CB0521" w:rsidRDefault="00F61B71">
            <w:pPr>
              <w:spacing w:before="60" w:after="60"/>
              <w:rPr>
                <w:sz w:val="20"/>
                <w:szCs w:val="20"/>
              </w:rPr>
            </w:pPr>
            <w:r w:rsidRPr="00CB0521">
              <w:rPr>
                <w:sz w:val="20"/>
                <w:szCs w:val="20"/>
              </w:rPr>
              <w:t>Obywatelstwo</w:t>
            </w:r>
          </w:p>
        </w:tc>
        <w:tc>
          <w:tcPr>
            <w:tcW w:w="5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1617C" w14:textId="77777777" w:rsidR="00440F03" w:rsidRPr="00CB0521" w:rsidRDefault="00440F03">
            <w:pPr>
              <w:snapToGrid w:val="0"/>
              <w:spacing w:before="60" w:after="60"/>
              <w:rPr>
                <w:sz w:val="20"/>
                <w:szCs w:val="20"/>
              </w:rPr>
            </w:pPr>
          </w:p>
        </w:tc>
      </w:tr>
      <w:tr w:rsidR="00AB32B2" w14:paraId="7A349370" w14:textId="77777777" w:rsidTr="00EF768F">
        <w:trPr>
          <w:trHeight w:val="326"/>
        </w:trPr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7D5F0F2" w14:textId="77777777" w:rsidR="00AB32B2" w:rsidRPr="00CB0521" w:rsidRDefault="001634DF">
            <w:pPr>
              <w:spacing w:before="60" w:after="60"/>
              <w:rPr>
                <w:sz w:val="20"/>
                <w:szCs w:val="20"/>
              </w:rPr>
            </w:pPr>
            <w:r w:rsidRPr="00CB0521">
              <w:rPr>
                <w:sz w:val="20"/>
                <w:szCs w:val="20"/>
              </w:rPr>
              <w:t xml:space="preserve">Informacja o świadectwie dojrzałości lub jego odpowiedniku, jeżeli uzyskane poza Polską (nazwa </w:t>
            </w:r>
            <w:r w:rsidR="006C46DD" w:rsidRPr="00CB0521">
              <w:rPr>
                <w:sz w:val="20"/>
                <w:szCs w:val="20"/>
              </w:rPr>
              <w:t>państwa</w:t>
            </w:r>
            <w:r w:rsidRPr="00CB0521">
              <w:rPr>
                <w:sz w:val="20"/>
                <w:szCs w:val="20"/>
              </w:rPr>
              <w:t xml:space="preserve"> wydania)*</w:t>
            </w:r>
          </w:p>
        </w:tc>
        <w:tc>
          <w:tcPr>
            <w:tcW w:w="5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92A9E" w14:textId="77777777" w:rsidR="00AB32B2" w:rsidRPr="00CB0521" w:rsidRDefault="00AB32B2">
            <w:pPr>
              <w:snapToGrid w:val="0"/>
              <w:spacing w:before="60" w:after="60"/>
              <w:rPr>
                <w:sz w:val="20"/>
                <w:szCs w:val="20"/>
              </w:rPr>
            </w:pPr>
          </w:p>
        </w:tc>
      </w:tr>
    </w:tbl>
    <w:p w14:paraId="19420586" w14:textId="77777777" w:rsidR="00DE2D7D" w:rsidRPr="00CB0521" w:rsidRDefault="001634DF" w:rsidP="00CB0521">
      <w:pPr>
        <w:pStyle w:val="NormalnyWeb"/>
        <w:spacing w:before="60" w:after="0"/>
        <w:ind w:left="284" w:hanging="142"/>
        <w:jc w:val="both"/>
        <w:rPr>
          <w:color w:val="000000"/>
          <w:sz w:val="16"/>
          <w:szCs w:val="16"/>
        </w:rPr>
      </w:pPr>
      <w:r w:rsidRPr="00CB0521">
        <w:rPr>
          <w:color w:val="000000"/>
          <w:sz w:val="16"/>
          <w:szCs w:val="16"/>
        </w:rPr>
        <w:t>*</w:t>
      </w:r>
      <w:r w:rsidR="00FD7A4F" w:rsidRPr="00CB0521">
        <w:rPr>
          <w:color w:val="000000"/>
          <w:sz w:val="16"/>
          <w:szCs w:val="16"/>
        </w:rPr>
        <w:t xml:space="preserve"> </w:t>
      </w:r>
      <w:r w:rsidRPr="00CB0521">
        <w:rPr>
          <w:color w:val="000000"/>
          <w:sz w:val="16"/>
          <w:szCs w:val="16"/>
        </w:rPr>
        <w:t>Informacja statystyczna dla GUS o mobilności uczestników studiów podyplomowych, wymagana na podstawie Rozporządzenia Parlamentu Europejskiego i Rady (WE) nr 452/2008 z 23.04.2008 r. dotyczącego tworzenia i rozwoju statystyk z dziedziny edukacji i uczenia się przez całe życie oraz Rozporządzeni</w:t>
      </w:r>
      <w:r w:rsidR="006C46DD" w:rsidRPr="00CB0521">
        <w:rPr>
          <w:color w:val="000000"/>
          <w:sz w:val="16"/>
          <w:szCs w:val="16"/>
        </w:rPr>
        <w:t>a</w:t>
      </w:r>
      <w:r w:rsidRPr="00CB0521">
        <w:rPr>
          <w:color w:val="000000"/>
          <w:sz w:val="16"/>
          <w:szCs w:val="16"/>
        </w:rPr>
        <w:t xml:space="preserve"> Komisji (</w:t>
      </w:r>
      <w:r w:rsidR="00AB57FF" w:rsidRPr="00CB0521">
        <w:rPr>
          <w:color w:val="000000"/>
          <w:sz w:val="16"/>
          <w:szCs w:val="16"/>
        </w:rPr>
        <w:t>U</w:t>
      </w:r>
      <w:r w:rsidRPr="00CB0521">
        <w:rPr>
          <w:color w:val="000000"/>
          <w:sz w:val="16"/>
          <w:szCs w:val="16"/>
        </w:rPr>
        <w:t xml:space="preserve">E) </w:t>
      </w:r>
      <w:r w:rsidR="00FD7A4F" w:rsidRPr="00CB0521">
        <w:rPr>
          <w:color w:val="000000"/>
          <w:sz w:val="16"/>
          <w:szCs w:val="16"/>
        </w:rPr>
        <w:t xml:space="preserve">nr 912/2013 z </w:t>
      </w:r>
      <w:r w:rsidRPr="00CB0521">
        <w:rPr>
          <w:color w:val="000000"/>
          <w:sz w:val="16"/>
          <w:szCs w:val="16"/>
        </w:rPr>
        <w:t>23.09.2013 r.</w:t>
      </w:r>
      <w:r w:rsidR="00FD7A4F" w:rsidRPr="00CB0521">
        <w:rPr>
          <w:color w:val="000000"/>
          <w:sz w:val="16"/>
          <w:szCs w:val="16"/>
        </w:rPr>
        <w:t xml:space="preserve"> w sprawie wykonania Rozporządzenia Parlamentu Europejskiego i Rady (WE) nr 452/2008 w odniesieniu do statystyk dotyczących systemów kształcenia i szkolenia.</w:t>
      </w:r>
    </w:p>
    <w:p w14:paraId="5BE4AA26" w14:textId="7080D396" w:rsidR="00AB57FF" w:rsidRPr="00CB0521" w:rsidRDefault="00AB57FF" w:rsidP="0014556A">
      <w:pPr>
        <w:pStyle w:val="NormalnyWeb"/>
        <w:spacing w:before="80" w:after="0"/>
        <w:jc w:val="both"/>
        <w:rPr>
          <w:color w:val="000000"/>
          <w:sz w:val="20"/>
          <w:szCs w:val="20"/>
        </w:rPr>
      </w:pPr>
      <w:r w:rsidRPr="00CB0521">
        <w:rPr>
          <w:color w:val="000000"/>
          <w:sz w:val="18"/>
          <w:szCs w:val="18"/>
        </w:rPr>
        <w:t>Oświadczam, że:</w:t>
      </w:r>
    </w:p>
    <w:p w14:paraId="6E604DF1" w14:textId="37B8270F" w:rsidR="00AB57FF" w:rsidRPr="00CB0521" w:rsidRDefault="00AB57FF" w:rsidP="00AB57FF">
      <w:pPr>
        <w:pStyle w:val="NormalnyWeb"/>
        <w:numPr>
          <w:ilvl w:val="0"/>
          <w:numId w:val="5"/>
        </w:numPr>
        <w:suppressAutoHyphens w:val="0"/>
        <w:spacing w:before="0" w:after="0"/>
        <w:ind w:left="284" w:hanging="284"/>
        <w:jc w:val="both"/>
        <w:rPr>
          <w:color w:val="000000"/>
          <w:sz w:val="18"/>
          <w:szCs w:val="18"/>
        </w:rPr>
      </w:pPr>
      <w:r w:rsidRPr="00CB0521">
        <w:rPr>
          <w:color w:val="000000"/>
          <w:sz w:val="18"/>
          <w:szCs w:val="18"/>
        </w:rPr>
        <w:t>Podane dane osobowe są prawdziwe</w:t>
      </w:r>
      <w:r w:rsidR="00CC7F95" w:rsidRPr="00CB0521">
        <w:rPr>
          <w:color w:val="000000"/>
          <w:sz w:val="18"/>
          <w:szCs w:val="18"/>
        </w:rPr>
        <w:t>.</w:t>
      </w:r>
    </w:p>
    <w:p w14:paraId="7F9B0418" w14:textId="77777777" w:rsidR="00AB57FF" w:rsidRPr="00CB0521" w:rsidRDefault="00AB57FF" w:rsidP="00AB57FF">
      <w:pPr>
        <w:pStyle w:val="Tekstpodstawowy2"/>
        <w:numPr>
          <w:ilvl w:val="0"/>
          <w:numId w:val="5"/>
        </w:numPr>
        <w:suppressAutoHyphens w:val="0"/>
        <w:spacing w:after="0" w:line="240" w:lineRule="auto"/>
        <w:ind w:left="284" w:hanging="284"/>
        <w:jc w:val="both"/>
        <w:rPr>
          <w:sz w:val="18"/>
          <w:szCs w:val="18"/>
        </w:rPr>
      </w:pPr>
      <w:r w:rsidRPr="00CB0521">
        <w:rPr>
          <w:sz w:val="18"/>
          <w:szCs w:val="18"/>
        </w:rPr>
        <w:t>W przypadku przyjęcia mnie na studia podyplomowe zobowiązuję się do:</w:t>
      </w:r>
    </w:p>
    <w:p w14:paraId="78F8FC22" w14:textId="77777777" w:rsidR="00AB57FF" w:rsidRPr="00CB0521" w:rsidRDefault="00AB57FF" w:rsidP="00AB57FF">
      <w:pPr>
        <w:pStyle w:val="Tekstpodstawowy2"/>
        <w:numPr>
          <w:ilvl w:val="0"/>
          <w:numId w:val="6"/>
        </w:numPr>
        <w:suppressAutoHyphens w:val="0"/>
        <w:spacing w:after="0" w:line="240" w:lineRule="auto"/>
        <w:ind w:left="567" w:hanging="283"/>
        <w:jc w:val="both"/>
        <w:rPr>
          <w:sz w:val="18"/>
          <w:szCs w:val="18"/>
        </w:rPr>
      </w:pPr>
      <w:r w:rsidRPr="00CB0521">
        <w:rPr>
          <w:sz w:val="18"/>
          <w:szCs w:val="18"/>
        </w:rPr>
        <w:t>okazania dowodu osobistego lub paszportu (cudzoziemcy), w celu potwierdzenia zgodności danych,</w:t>
      </w:r>
    </w:p>
    <w:p w14:paraId="02EDA874" w14:textId="2EBF2BF0" w:rsidR="00AB57FF" w:rsidRPr="00CB0521" w:rsidRDefault="00AB57FF" w:rsidP="00AB57FF">
      <w:pPr>
        <w:pStyle w:val="Tekstpodstawowy2"/>
        <w:numPr>
          <w:ilvl w:val="0"/>
          <w:numId w:val="6"/>
        </w:numPr>
        <w:suppressAutoHyphens w:val="0"/>
        <w:spacing w:after="0" w:line="240" w:lineRule="auto"/>
        <w:ind w:left="567" w:hanging="283"/>
        <w:jc w:val="both"/>
        <w:rPr>
          <w:sz w:val="18"/>
          <w:szCs w:val="18"/>
        </w:rPr>
      </w:pPr>
      <w:r w:rsidRPr="00CB0521">
        <w:rPr>
          <w:sz w:val="18"/>
          <w:szCs w:val="18"/>
        </w:rPr>
        <w:t xml:space="preserve">okazania oryginału dyplomu ukończenia studiów/ odpisu dyplomu w oryginale, stanowiącego podstawę przyjęcia na studia podyplomowe oraz oryginałów innych dokumentów, o ile były wymagane, w celu potwierdzenia zgodności kserokopii </w:t>
      </w:r>
      <w:r w:rsidR="00CC7F95" w:rsidRPr="00CB0521">
        <w:rPr>
          <w:sz w:val="18"/>
          <w:szCs w:val="18"/>
        </w:rPr>
        <w:br/>
      </w:r>
      <w:r w:rsidRPr="00CB0521">
        <w:rPr>
          <w:sz w:val="18"/>
          <w:szCs w:val="18"/>
        </w:rPr>
        <w:t>z oryginałem dokumentu,</w:t>
      </w:r>
    </w:p>
    <w:p w14:paraId="7264269B" w14:textId="52B603CD" w:rsidR="00AB57FF" w:rsidRPr="00CB0521" w:rsidRDefault="00AB57FF" w:rsidP="00AB57FF">
      <w:pPr>
        <w:pStyle w:val="Tekstpodstawowy2"/>
        <w:numPr>
          <w:ilvl w:val="0"/>
          <w:numId w:val="6"/>
        </w:numPr>
        <w:suppressAutoHyphens w:val="0"/>
        <w:spacing w:after="0" w:line="240" w:lineRule="auto"/>
        <w:ind w:left="567" w:hanging="283"/>
        <w:jc w:val="both"/>
        <w:rPr>
          <w:sz w:val="18"/>
          <w:szCs w:val="18"/>
        </w:rPr>
      </w:pPr>
      <w:r w:rsidRPr="00CB0521">
        <w:rPr>
          <w:sz w:val="18"/>
          <w:szCs w:val="18"/>
        </w:rPr>
        <w:t>podpisania przygotowanego przez Uniwersytet oświadczenia w sprawie opłat za usługi edukacyjne i inne opłaty pobierane przez Uniwersytet związane z kształceniem na studiach podyplomowych</w:t>
      </w:r>
      <w:r w:rsidR="00CC7F95" w:rsidRPr="00CB0521">
        <w:rPr>
          <w:sz w:val="18"/>
          <w:szCs w:val="18"/>
        </w:rPr>
        <w:t>.</w:t>
      </w:r>
    </w:p>
    <w:p w14:paraId="485593C3" w14:textId="77777777" w:rsidR="00BE3A0E" w:rsidRPr="00CB0521" w:rsidRDefault="00AB57FF" w:rsidP="00BE3A0E">
      <w:pPr>
        <w:pStyle w:val="Tekstpodstawowy2"/>
        <w:numPr>
          <w:ilvl w:val="0"/>
          <w:numId w:val="5"/>
        </w:numPr>
        <w:suppressAutoHyphens w:val="0"/>
        <w:spacing w:after="0" w:line="240" w:lineRule="auto"/>
        <w:ind w:left="284" w:hanging="284"/>
        <w:jc w:val="both"/>
        <w:rPr>
          <w:sz w:val="18"/>
          <w:szCs w:val="18"/>
        </w:rPr>
      </w:pPr>
      <w:r w:rsidRPr="00CB0521">
        <w:rPr>
          <w:sz w:val="18"/>
          <w:szCs w:val="18"/>
        </w:rPr>
        <w:t>Upoważniam Uniwersytet do wystawienia faktury Vat bez podpisu odbiorcy.</w:t>
      </w:r>
    </w:p>
    <w:p w14:paraId="5F990573" w14:textId="77777777" w:rsidR="00BE3A0E" w:rsidRPr="00CB0521" w:rsidRDefault="00BE3A0E" w:rsidP="00BE3A0E">
      <w:pPr>
        <w:pStyle w:val="Tekstpodstawowy2"/>
        <w:suppressAutoHyphens w:val="0"/>
        <w:spacing w:after="0" w:line="240" w:lineRule="auto"/>
        <w:ind w:left="284"/>
        <w:jc w:val="both"/>
        <w:rPr>
          <w:sz w:val="18"/>
          <w:szCs w:val="18"/>
        </w:rPr>
      </w:pPr>
    </w:p>
    <w:p w14:paraId="4DEC096E" w14:textId="71C1AD59" w:rsidR="00440F03" w:rsidRPr="00CB0521" w:rsidRDefault="00BB2DB9" w:rsidP="00BE3A0E">
      <w:pPr>
        <w:pStyle w:val="Tekstpodstawowy2"/>
        <w:suppressAutoHyphens w:val="0"/>
        <w:spacing w:after="0" w:line="240" w:lineRule="auto"/>
        <w:ind w:left="284"/>
        <w:jc w:val="both"/>
        <w:rPr>
          <w:sz w:val="18"/>
          <w:szCs w:val="18"/>
        </w:rPr>
      </w:pPr>
      <w:r w:rsidRPr="00CB0521">
        <w:rPr>
          <w:sz w:val="18"/>
          <w:szCs w:val="18"/>
        </w:rPr>
        <w:t xml:space="preserve">  </w:t>
      </w:r>
      <w:r w:rsidR="00F61B71" w:rsidRPr="00CB0521">
        <w:rPr>
          <w:sz w:val="18"/>
          <w:szCs w:val="18"/>
        </w:rPr>
        <w:t>..............................,</w:t>
      </w:r>
      <w:r w:rsidR="00F61B71" w:rsidRPr="00CB0521">
        <w:rPr>
          <w:b/>
          <w:bCs/>
          <w:sz w:val="18"/>
          <w:szCs w:val="18"/>
        </w:rPr>
        <w:t xml:space="preserve"> </w:t>
      </w:r>
      <w:r w:rsidR="00F61B71" w:rsidRPr="00CB0521">
        <w:rPr>
          <w:sz w:val="18"/>
          <w:szCs w:val="18"/>
        </w:rPr>
        <w:t>dnia............................</w:t>
      </w:r>
      <w:r w:rsidR="00F61B71" w:rsidRPr="00CB0521">
        <w:rPr>
          <w:sz w:val="18"/>
          <w:szCs w:val="18"/>
        </w:rPr>
        <w:tab/>
      </w:r>
      <w:r w:rsidR="00F61B71" w:rsidRPr="00CB0521">
        <w:rPr>
          <w:sz w:val="18"/>
          <w:szCs w:val="18"/>
        </w:rPr>
        <w:tab/>
      </w:r>
      <w:r w:rsidR="00F61B71" w:rsidRPr="00CB0521">
        <w:rPr>
          <w:sz w:val="18"/>
          <w:szCs w:val="18"/>
        </w:rPr>
        <w:tab/>
      </w:r>
      <w:r w:rsidR="00F61B71" w:rsidRPr="00CB0521">
        <w:rPr>
          <w:sz w:val="18"/>
          <w:szCs w:val="18"/>
        </w:rPr>
        <w:tab/>
      </w:r>
      <w:r w:rsidR="00BE3A0E" w:rsidRPr="00CB0521">
        <w:rPr>
          <w:sz w:val="18"/>
          <w:szCs w:val="18"/>
        </w:rPr>
        <w:t xml:space="preserve">                </w:t>
      </w:r>
      <w:r w:rsidR="00F61B71" w:rsidRPr="00CB0521">
        <w:rPr>
          <w:sz w:val="18"/>
          <w:szCs w:val="18"/>
        </w:rPr>
        <w:t>..............……………………………</w:t>
      </w:r>
    </w:p>
    <w:p w14:paraId="4E43016C" w14:textId="2603C138" w:rsidR="00DE2D7D" w:rsidRPr="00CB0521" w:rsidRDefault="00BB2DB9" w:rsidP="00DE2D7D">
      <w:pPr>
        <w:ind w:left="5664"/>
        <w:jc w:val="both"/>
        <w:rPr>
          <w:sz w:val="22"/>
          <w:szCs w:val="22"/>
          <w:u w:val="single"/>
        </w:rPr>
      </w:pPr>
      <w:r w:rsidRPr="00CB0521">
        <w:rPr>
          <w:sz w:val="16"/>
          <w:szCs w:val="16"/>
        </w:rPr>
        <w:t xml:space="preserve">                         </w:t>
      </w:r>
      <w:r w:rsidR="00CB0521">
        <w:rPr>
          <w:sz w:val="16"/>
          <w:szCs w:val="16"/>
        </w:rPr>
        <w:tab/>
      </w:r>
      <w:r w:rsidRPr="00CB0521">
        <w:rPr>
          <w:sz w:val="16"/>
          <w:szCs w:val="16"/>
        </w:rPr>
        <w:t xml:space="preserve">  </w:t>
      </w:r>
      <w:r w:rsidR="00F61B71" w:rsidRPr="00CB0521">
        <w:rPr>
          <w:sz w:val="16"/>
          <w:szCs w:val="16"/>
        </w:rPr>
        <w:t>(podpis kandydata)</w:t>
      </w:r>
    </w:p>
    <w:p w14:paraId="791B889D" w14:textId="7A815266" w:rsidR="00440F03" w:rsidRPr="00CB0521" w:rsidRDefault="00F61B71" w:rsidP="001B1D96">
      <w:pPr>
        <w:spacing w:before="240"/>
        <w:jc w:val="both"/>
        <w:rPr>
          <w:sz w:val="22"/>
          <w:szCs w:val="22"/>
          <w:u w:val="single"/>
        </w:rPr>
      </w:pPr>
      <w:r w:rsidRPr="00CB0521">
        <w:rPr>
          <w:sz w:val="20"/>
          <w:szCs w:val="20"/>
          <w:u w:val="single"/>
        </w:rPr>
        <w:t>Do Ankiety osobowej załączam</w:t>
      </w:r>
      <w:r w:rsidR="00AB57FF" w:rsidRPr="00CB0521">
        <w:rPr>
          <w:sz w:val="20"/>
          <w:szCs w:val="20"/>
          <w:u w:val="single"/>
        </w:rPr>
        <w:t xml:space="preserve"> dokumenty</w:t>
      </w:r>
      <w:r w:rsidRPr="00CB0521">
        <w:rPr>
          <w:sz w:val="20"/>
          <w:szCs w:val="20"/>
          <w:u w:val="single"/>
        </w:rPr>
        <w:t>:</w:t>
      </w:r>
    </w:p>
    <w:p w14:paraId="3054E666" w14:textId="3EA9BA31" w:rsidR="00440F03" w:rsidRPr="00CB0521" w:rsidRDefault="00F61B71">
      <w:pPr>
        <w:rPr>
          <w:sz w:val="20"/>
          <w:szCs w:val="20"/>
        </w:rPr>
      </w:pPr>
      <w:r w:rsidRPr="00CB0521">
        <w:rPr>
          <w:sz w:val="20"/>
          <w:szCs w:val="20"/>
        </w:rPr>
        <w:t xml:space="preserve">1. </w:t>
      </w:r>
      <w:r w:rsidR="00AB57FF" w:rsidRPr="00CB0521">
        <w:rPr>
          <w:sz w:val="20"/>
          <w:szCs w:val="20"/>
        </w:rPr>
        <w:t>kserokopię</w:t>
      </w:r>
      <w:r w:rsidR="00AB57FF" w:rsidRPr="00CB0521">
        <w:rPr>
          <w:sz w:val="20"/>
          <w:szCs w:val="20"/>
          <w:vertAlign w:val="superscript"/>
        </w:rPr>
        <w:t xml:space="preserve"> </w:t>
      </w:r>
      <w:r w:rsidR="00AB57FF" w:rsidRPr="00CB0521">
        <w:rPr>
          <w:sz w:val="20"/>
          <w:szCs w:val="20"/>
        </w:rPr>
        <w:t>dyplomu ukończenia studiów (co najmniej pierwszego stopnia/ na poziomie 6 PRK)</w:t>
      </w:r>
      <w:r w:rsidRPr="00CB0521">
        <w:rPr>
          <w:sz w:val="20"/>
          <w:szCs w:val="20"/>
        </w:rPr>
        <w:t>;</w:t>
      </w:r>
    </w:p>
    <w:p w14:paraId="4417982B" w14:textId="7E8095E7" w:rsidR="00440F03" w:rsidRPr="00CB0521" w:rsidRDefault="00CB0521" w:rsidP="00CB0521">
      <w:pPr>
        <w:spacing w:before="120"/>
        <w:rPr>
          <w:sz w:val="20"/>
          <w:szCs w:val="20"/>
        </w:rPr>
      </w:pPr>
      <w:r>
        <w:rPr>
          <w:sz w:val="20"/>
          <w:szCs w:val="20"/>
        </w:rPr>
        <w:t>2. inne: ….</w:t>
      </w:r>
      <w:r w:rsidR="00F61B71" w:rsidRPr="00CB0521">
        <w:rPr>
          <w:sz w:val="20"/>
          <w:szCs w:val="20"/>
        </w:rPr>
        <w:t>…………………………………………………………</w:t>
      </w:r>
      <w:r w:rsidR="00CC7F95" w:rsidRPr="00CB0521">
        <w:rPr>
          <w:sz w:val="20"/>
          <w:szCs w:val="20"/>
        </w:rPr>
        <w:t>…………………</w:t>
      </w:r>
      <w:r w:rsidR="00F61B71" w:rsidRPr="00CB0521">
        <w:rPr>
          <w:sz w:val="20"/>
          <w:szCs w:val="20"/>
        </w:rPr>
        <w:t>…….…………</w:t>
      </w:r>
      <w:r w:rsidR="00DB11C5" w:rsidRPr="00CB0521">
        <w:rPr>
          <w:sz w:val="20"/>
          <w:szCs w:val="20"/>
        </w:rPr>
        <w:t>..</w:t>
      </w:r>
      <w:r w:rsidR="00F61B71" w:rsidRPr="00CB0521">
        <w:rPr>
          <w:sz w:val="20"/>
          <w:szCs w:val="20"/>
        </w:rPr>
        <w:t>…………………</w:t>
      </w:r>
      <w:r w:rsidR="00DB11C5" w:rsidRPr="00CB0521">
        <w:rPr>
          <w:sz w:val="20"/>
          <w:szCs w:val="20"/>
        </w:rPr>
        <w:t>.</w:t>
      </w:r>
      <w:r w:rsidR="00F61B71" w:rsidRPr="00CB0521">
        <w:rPr>
          <w:sz w:val="20"/>
          <w:szCs w:val="20"/>
        </w:rPr>
        <w:t>.</w:t>
      </w:r>
      <w:r w:rsidR="00DB11C5" w:rsidRPr="00CB0521">
        <w:rPr>
          <w:sz w:val="20"/>
          <w:szCs w:val="20"/>
        </w:rPr>
        <w:t>;</w:t>
      </w:r>
    </w:p>
    <w:p w14:paraId="19C8886C" w14:textId="4E08DBAA" w:rsidR="00AB57FF" w:rsidRDefault="00F61B71" w:rsidP="001B1D96">
      <w:pPr>
        <w:spacing w:after="360"/>
        <w:ind w:firstLine="3119"/>
        <w:rPr>
          <w:sz w:val="16"/>
          <w:szCs w:val="16"/>
        </w:rPr>
      </w:pPr>
      <w:r w:rsidRPr="00CB0521">
        <w:rPr>
          <w:sz w:val="16"/>
          <w:szCs w:val="16"/>
        </w:rPr>
        <w:t>(jeżeli wymagane są dodatkowe dokumenty podać jakie)</w:t>
      </w:r>
    </w:p>
    <w:p w14:paraId="44DFE179" w14:textId="5BD9BB31" w:rsidR="007943B8" w:rsidRDefault="007943B8" w:rsidP="001B1D96">
      <w:pPr>
        <w:spacing w:after="360"/>
        <w:ind w:firstLine="3119"/>
        <w:rPr>
          <w:sz w:val="16"/>
          <w:szCs w:val="16"/>
        </w:rPr>
      </w:pPr>
    </w:p>
    <w:p w14:paraId="4AEF37A4" w14:textId="77777777" w:rsidR="007943B8" w:rsidRPr="00CB0521" w:rsidRDefault="007943B8" w:rsidP="001B1D96">
      <w:pPr>
        <w:spacing w:after="360"/>
        <w:ind w:firstLine="3119"/>
        <w:rPr>
          <w:sz w:val="16"/>
          <w:szCs w:val="16"/>
        </w:rPr>
      </w:pPr>
    </w:p>
    <w:tbl>
      <w:tblPr>
        <w:tblW w:w="949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4"/>
        <w:gridCol w:w="3543"/>
        <w:gridCol w:w="2910"/>
      </w:tblGrid>
      <w:tr w:rsidR="00AB57FF" w:rsidRPr="00B94A17" w14:paraId="135FF0EB" w14:textId="77777777" w:rsidTr="000F5C47">
        <w:trPr>
          <w:trHeight w:val="340"/>
        </w:trPr>
        <w:tc>
          <w:tcPr>
            <w:tcW w:w="9497" w:type="dxa"/>
            <w:gridSpan w:val="3"/>
            <w:shd w:val="clear" w:color="auto" w:fill="F2F2F2"/>
            <w:vAlign w:val="center"/>
          </w:tcPr>
          <w:p w14:paraId="0B2E898F" w14:textId="77777777" w:rsidR="00AB57FF" w:rsidRPr="00CB0521" w:rsidRDefault="00AB57FF" w:rsidP="00092BA6">
            <w:pPr>
              <w:jc w:val="center"/>
              <w:rPr>
                <w:sz w:val="16"/>
                <w:szCs w:val="16"/>
              </w:rPr>
            </w:pPr>
            <w:r w:rsidRPr="00CB0521">
              <w:rPr>
                <w:sz w:val="16"/>
                <w:szCs w:val="16"/>
              </w:rPr>
              <w:t>Potwierdzenie zgodności danych zawartych w Ankiecie osobowej na podstawie dowodu osobistego/ paszportu (cudzoziemcy):</w:t>
            </w:r>
          </w:p>
        </w:tc>
      </w:tr>
      <w:tr w:rsidR="00AB57FF" w:rsidRPr="00B94A17" w14:paraId="4AE5344F" w14:textId="77777777" w:rsidTr="001B1D96">
        <w:trPr>
          <w:trHeight w:val="455"/>
        </w:trPr>
        <w:tc>
          <w:tcPr>
            <w:tcW w:w="30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F42B279" w14:textId="77777777" w:rsidR="00AB57FF" w:rsidRPr="00CB0521" w:rsidRDefault="00AB57FF" w:rsidP="00092BA6">
            <w:pPr>
              <w:jc w:val="center"/>
              <w:rPr>
                <w:sz w:val="16"/>
                <w:szCs w:val="16"/>
              </w:rPr>
            </w:pPr>
            <w:r w:rsidRPr="00CB0521">
              <w:rPr>
                <w:sz w:val="16"/>
                <w:szCs w:val="16"/>
              </w:rPr>
              <w:t>Data potwierdzenia danych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2CC5A2E0" w14:textId="61D96DF5" w:rsidR="00AB57FF" w:rsidRPr="00CB0521" w:rsidRDefault="001B1D96" w:rsidP="00092BA6">
            <w:pPr>
              <w:jc w:val="center"/>
              <w:rPr>
                <w:sz w:val="16"/>
                <w:szCs w:val="16"/>
              </w:rPr>
            </w:pPr>
            <w:r w:rsidRPr="00CB0521">
              <w:rPr>
                <w:sz w:val="16"/>
                <w:szCs w:val="16"/>
              </w:rPr>
              <w:t xml:space="preserve">Podpis czytelny osoby upoważnionej </w:t>
            </w:r>
            <w:r w:rsidRPr="00CB0521">
              <w:rPr>
                <w:sz w:val="16"/>
                <w:szCs w:val="16"/>
              </w:rPr>
              <w:br/>
              <w:t>do potwierdzania danych w UTP</w:t>
            </w:r>
          </w:p>
        </w:tc>
        <w:tc>
          <w:tcPr>
            <w:tcW w:w="2910" w:type="dxa"/>
            <w:shd w:val="clear" w:color="auto" w:fill="F2F2F2" w:themeFill="background1" w:themeFillShade="F2"/>
            <w:vAlign w:val="center"/>
          </w:tcPr>
          <w:p w14:paraId="350639D3" w14:textId="77777777" w:rsidR="00AB57FF" w:rsidRPr="00CB0521" w:rsidRDefault="00AB57FF" w:rsidP="00092BA6">
            <w:pPr>
              <w:jc w:val="center"/>
              <w:rPr>
                <w:sz w:val="16"/>
                <w:szCs w:val="16"/>
              </w:rPr>
            </w:pPr>
            <w:r w:rsidRPr="00CB0521">
              <w:rPr>
                <w:sz w:val="16"/>
                <w:szCs w:val="16"/>
              </w:rPr>
              <w:t>Pieczątka wydziału</w:t>
            </w:r>
          </w:p>
        </w:tc>
      </w:tr>
      <w:tr w:rsidR="00AB57FF" w:rsidRPr="00B94A17" w14:paraId="14A8B339" w14:textId="77777777" w:rsidTr="001B1D96">
        <w:trPr>
          <w:trHeight w:val="868"/>
        </w:trPr>
        <w:tc>
          <w:tcPr>
            <w:tcW w:w="3044" w:type="dxa"/>
            <w:shd w:val="clear" w:color="auto" w:fill="auto"/>
            <w:vAlign w:val="center"/>
          </w:tcPr>
          <w:p w14:paraId="5614A0AD" w14:textId="12F1D086" w:rsidR="00AB57FF" w:rsidRPr="00CB0521" w:rsidRDefault="00AB57FF" w:rsidP="00092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7064EEDA" w14:textId="77777777" w:rsidR="00AB57FF" w:rsidRPr="00CB0521" w:rsidRDefault="00AB57FF" w:rsidP="00092B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14:paraId="6B2C1183" w14:textId="77777777" w:rsidR="00AB57FF" w:rsidRPr="00CB0521" w:rsidRDefault="00AB57FF" w:rsidP="00092BA6">
            <w:pPr>
              <w:rPr>
                <w:sz w:val="18"/>
                <w:szCs w:val="18"/>
              </w:rPr>
            </w:pPr>
          </w:p>
        </w:tc>
      </w:tr>
    </w:tbl>
    <w:p w14:paraId="145B535E" w14:textId="77777777" w:rsidR="00440F03" w:rsidRPr="00CC7F95" w:rsidRDefault="00440F03" w:rsidP="00CC7F95">
      <w:pPr>
        <w:jc w:val="both"/>
        <w:rPr>
          <w:sz w:val="12"/>
          <w:szCs w:val="12"/>
        </w:rPr>
      </w:pPr>
    </w:p>
    <w:sectPr w:rsidR="00440F03" w:rsidRPr="00CC7F95">
      <w:headerReference w:type="default" r:id="rId8"/>
      <w:headerReference w:type="first" r:id="rId9"/>
      <w:footerReference w:type="first" r:id="rId10"/>
      <w:pgSz w:w="11906" w:h="16838"/>
      <w:pgMar w:top="623" w:right="1134" w:bottom="567" w:left="1134" w:header="567" w:footer="708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42B3F" w14:textId="77777777" w:rsidR="00CB3A9D" w:rsidRDefault="00CB3A9D">
      <w:r>
        <w:separator/>
      </w:r>
    </w:p>
  </w:endnote>
  <w:endnote w:type="continuationSeparator" w:id="0">
    <w:p w14:paraId="39774CFD" w14:textId="77777777" w:rsidR="00CB3A9D" w:rsidRDefault="00CB3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E762F" w14:textId="77777777" w:rsidR="00440F03" w:rsidRPr="00CB0521" w:rsidRDefault="00F61B71">
    <w:pPr>
      <w:pStyle w:val="Stopka"/>
      <w:jc w:val="center"/>
      <w:rPr>
        <w:b/>
        <w:sz w:val="20"/>
        <w:szCs w:val="20"/>
      </w:rPr>
    </w:pPr>
    <w:r w:rsidRPr="00CB0521">
      <w:rPr>
        <w:b/>
        <w:sz w:val="20"/>
        <w:szCs w:val="20"/>
      </w:rPr>
      <w:t>Klauzula informacyjna dla kandydatów na studia podyplomowe dostępna na stronie internetowej WWW:</w:t>
    </w:r>
  </w:p>
  <w:p w14:paraId="7598F09E" w14:textId="77777777" w:rsidR="00440F03" w:rsidRPr="00CB0521" w:rsidRDefault="00034D5B">
    <w:pPr>
      <w:pStyle w:val="Stopka"/>
      <w:jc w:val="center"/>
    </w:pPr>
    <w:r w:rsidRPr="00CB0521">
      <w:rPr>
        <w:b/>
        <w:sz w:val="20"/>
        <w:szCs w:val="20"/>
      </w:rPr>
      <w:t>https://odo.utp.edu.pl/klauzula-informacyjna-dla-kandydatow-na-studia-podyplomowe/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4C6B8" w14:textId="77777777" w:rsidR="00CB3A9D" w:rsidRDefault="00CB3A9D">
      <w:r>
        <w:separator/>
      </w:r>
    </w:p>
  </w:footnote>
  <w:footnote w:type="continuationSeparator" w:id="0">
    <w:p w14:paraId="741B5BD2" w14:textId="77777777" w:rsidR="00CB3A9D" w:rsidRDefault="00CB3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2A9B2" w14:textId="77777777" w:rsidR="00440F03" w:rsidRDefault="00F61B71">
    <w:pPr>
      <w:pStyle w:val="Nagwek"/>
      <w:jc w:val="center"/>
    </w:pPr>
    <w:r>
      <w:t>- 2 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C6F71" w14:textId="0315225B" w:rsidR="007F7535" w:rsidRPr="00CB0521" w:rsidRDefault="00CC7F95" w:rsidP="007F7535">
    <w:pPr>
      <w:pStyle w:val="Nagwek"/>
      <w:tabs>
        <w:tab w:val="clear" w:pos="4536"/>
      </w:tabs>
      <w:ind w:left="3969" w:hanging="3969"/>
      <w:jc w:val="right"/>
      <w:rPr>
        <w:sz w:val="16"/>
        <w:szCs w:val="16"/>
      </w:rPr>
    </w:pPr>
    <w:r w:rsidRPr="00CB0521">
      <w:rPr>
        <w:sz w:val="16"/>
        <w:szCs w:val="16"/>
      </w:rPr>
      <w:t>Załącznik do Z.   .2020.2021 z dnia … maja 2021 r.</w:t>
    </w:r>
  </w:p>
  <w:p w14:paraId="552C1F7C" w14:textId="0DA57D84" w:rsidR="007F7535" w:rsidRPr="00CB0521" w:rsidRDefault="00CC7F95" w:rsidP="00CC7F95">
    <w:pPr>
      <w:pStyle w:val="Nagwek"/>
      <w:tabs>
        <w:tab w:val="clear" w:pos="4536"/>
      </w:tabs>
      <w:spacing w:before="120"/>
      <w:ind w:left="3119"/>
      <w:jc w:val="right"/>
      <w:rPr>
        <w:sz w:val="16"/>
        <w:szCs w:val="16"/>
      </w:rPr>
    </w:pPr>
    <w:r w:rsidRPr="00CB0521">
      <w:rPr>
        <w:sz w:val="16"/>
        <w:szCs w:val="16"/>
      </w:rPr>
      <w:t>Załącznik nr 1</w:t>
    </w:r>
    <w:r w:rsidR="005E69D2" w:rsidRPr="00CB0521">
      <w:rPr>
        <w:sz w:val="16"/>
        <w:szCs w:val="16"/>
      </w:rPr>
      <w:t xml:space="preserve"> </w:t>
    </w:r>
    <w:r w:rsidR="007F7535" w:rsidRPr="00CB0521">
      <w:rPr>
        <w:sz w:val="16"/>
        <w:szCs w:val="16"/>
      </w:rPr>
      <w:t xml:space="preserve">do </w:t>
    </w:r>
    <w:r w:rsidR="007F7535" w:rsidRPr="00CB0521">
      <w:rPr>
        <w:snapToGrid w:val="0"/>
        <w:sz w:val="16"/>
        <w:szCs w:val="16"/>
      </w:rPr>
      <w:t>Szczegółowych zasad przygotowania i prowadzenia dokumentacji studiów podyplomowych, w tym z przebiegu rekrutacji na studia podyplomowe w Uniwersytecie Technologiczno-Przyrodniczym im. Jana i Jędrzeja Śniadeckich w Bydgoszczy</w:t>
    </w:r>
  </w:p>
  <w:p w14:paraId="11B7D4AA" w14:textId="77777777" w:rsidR="00440F03" w:rsidRPr="00CB0521" w:rsidRDefault="00F61B71">
    <w:r w:rsidRPr="00CB0521">
      <w:rPr>
        <w:sz w:val="20"/>
        <w:szCs w:val="20"/>
      </w:rPr>
      <w:t>Data wpływu do UTP ………………………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</w:rPr>
    </w:lvl>
  </w:abstractNum>
  <w:abstractNum w:abstractNumId="3" w15:restartNumberingAfterBreak="0">
    <w:nsid w:val="0E2A0439"/>
    <w:multiLevelType w:val="hybridMultilevel"/>
    <w:tmpl w:val="12E88FE8"/>
    <w:lvl w:ilvl="0" w:tplc="0EC8703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C618F"/>
    <w:multiLevelType w:val="hybridMultilevel"/>
    <w:tmpl w:val="4B8231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C254F"/>
    <w:multiLevelType w:val="multilevel"/>
    <w:tmpl w:val="203CE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E73198"/>
    <w:multiLevelType w:val="hybridMultilevel"/>
    <w:tmpl w:val="70CA52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31317"/>
    <w:multiLevelType w:val="multilevel"/>
    <w:tmpl w:val="FAAC3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AF2"/>
    <w:rsid w:val="00034D5B"/>
    <w:rsid w:val="00037546"/>
    <w:rsid w:val="00051BB1"/>
    <w:rsid w:val="000C00CA"/>
    <w:rsid w:val="000C5C58"/>
    <w:rsid w:val="000E189F"/>
    <w:rsid w:val="000F5C47"/>
    <w:rsid w:val="0014556A"/>
    <w:rsid w:val="001634DF"/>
    <w:rsid w:val="00174CC2"/>
    <w:rsid w:val="001B1D96"/>
    <w:rsid w:val="002E6806"/>
    <w:rsid w:val="002F2AF2"/>
    <w:rsid w:val="003A7875"/>
    <w:rsid w:val="003F5EA4"/>
    <w:rsid w:val="00440F03"/>
    <w:rsid w:val="004C3801"/>
    <w:rsid w:val="005E69D2"/>
    <w:rsid w:val="00600374"/>
    <w:rsid w:val="006C46DD"/>
    <w:rsid w:val="007943B8"/>
    <w:rsid w:val="007F7535"/>
    <w:rsid w:val="00915398"/>
    <w:rsid w:val="009A4D7E"/>
    <w:rsid w:val="00AB32B2"/>
    <w:rsid w:val="00AB57FF"/>
    <w:rsid w:val="00BB2DB9"/>
    <w:rsid w:val="00BE3A0E"/>
    <w:rsid w:val="00BE68C2"/>
    <w:rsid w:val="00C87108"/>
    <w:rsid w:val="00CB0521"/>
    <w:rsid w:val="00CB3A9D"/>
    <w:rsid w:val="00CC7F95"/>
    <w:rsid w:val="00DB11C5"/>
    <w:rsid w:val="00DE2D7D"/>
    <w:rsid w:val="00E3203C"/>
    <w:rsid w:val="00E6741C"/>
    <w:rsid w:val="00E67A78"/>
    <w:rsid w:val="00EF768F"/>
    <w:rsid w:val="00F61B71"/>
    <w:rsid w:val="00FD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78B7EEC"/>
  <w15:chartTrackingRefBased/>
  <w15:docId w15:val="{F804CB4D-1A08-44E8-BB8A-E4F24226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5073"/>
      </w:tabs>
      <w:outlineLvl w:val="1"/>
    </w:pPr>
    <w:rPr>
      <w:b/>
      <w:sz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943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</w:style>
  <w:style w:type="character" w:customStyle="1" w:styleId="WW8Num2z1">
    <w:name w:val="WW8Num2z1"/>
    <w:rPr>
      <w:rFonts w:ascii="Symbol" w:hAnsi="Symbol" w:cs="Symbol" w:hint="default"/>
      <w:sz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Calibri" w:hint="default"/>
      <w:sz w:val="20"/>
      <w:szCs w:val="2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color w:val="auto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Arial" w:hint="default"/>
      <w:color w:val="auto"/>
      <w:sz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Calibri" w:hAnsi="Calibri" w:cs="Calibri" w:hint="default"/>
      <w:sz w:val="20"/>
      <w:szCs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Calibri"/>
    </w:rPr>
  </w:style>
  <w:style w:type="character" w:customStyle="1" w:styleId="StopkaZnak">
    <w:name w:val="Stopka Znak"/>
    <w:rPr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Pr>
      <w:sz w:val="28"/>
    </w:rPr>
  </w:style>
  <w:style w:type="paragraph" w:customStyle="1" w:styleId="Tekstpodstawowy31">
    <w:name w:val="Tekst podstawowy 31"/>
    <w:basedOn w:val="Normalny"/>
    <w:pPr>
      <w:jc w:val="both"/>
    </w:pPr>
    <w:rPr>
      <w:szCs w:val="16"/>
    </w:rPr>
  </w:style>
  <w:style w:type="paragraph" w:styleId="Tytu">
    <w:name w:val="Title"/>
    <w:basedOn w:val="Normalny"/>
    <w:next w:val="Podtytu"/>
    <w:qFormat/>
    <w:pPr>
      <w:jc w:val="center"/>
    </w:pPr>
    <w:rPr>
      <w:sz w:val="28"/>
      <w:szCs w:val="20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pPr>
      <w:spacing w:before="280" w:after="280"/>
    </w:p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eastAsia="Calibri"/>
      <w:szCs w:val="22"/>
    </w:rPr>
  </w:style>
  <w:style w:type="paragraph" w:customStyle="1" w:styleId="Tekstkomentarza1">
    <w:name w:val="Tekst komentarza1"/>
    <w:basedOn w:val="Normalny"/>
    <w:pPr>
      <w:spacing w:after="200"/>
    </w:pPr>
    <w:rPr>
      <w:rFonts w:eastAsia="Calibri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AB57F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B57FF"/>
    <w:rPr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43B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7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210D7-D6AC-415A-A93B-7E910ED5F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subject/>
  <dc:creator>Grzegorz</dc:creator>
  <cp:keywords/>
  <cp:lastModifiedBy>emilia.ceglarska@o365.utp.edu.pl</cp:lastModifiedBy>
  <cp:revision>2</cp:revision>
  <cp:lastPrinted>2021-05-05T07:38:00Z</cp:lastPrinted>
  <dcterms:created xsi:type="dcterms:W3CDTF">2021-07-05T08:51:00Z</dcterms:created>
  <dcterms:modified xsi:type="dcterms:W3CDTF">2021-07-05T08:51:00Z</dcterms:modified>
</cp:coreProperties>
</file>