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5D816" w14:textId="5CDDBD1F" w:rsidR="00440F03" w:rsidRPr="00611CB7" w:rsidRDefault="00611CB7">
      <w:pPr>
        <w:spacing w:before="120"/>
        <w:jc w:val="center"/>
        <w:rPr>
          <w:b/>
        </w:rPr>
      </w:pPr>
      <w:bookmarkStart w:id="0" w:name="_GoBack"/>
      <w:bookmarkEnd w:id="0"/>
      <w:r w:rsidRPr="00611CB7">
        <w:rPr>
          <w:b/>
        </w:rPr>
        <w:t>ANKIETA OSOBOWA KANDYDATA NA STUDIA PODYPLOMOWE</w:t>
      </w:r>
    </w:p>
    <w:p w14:paraId="35A2EA27" w14:textId="28639D0E" w:rsidR="00CB0521" w:rsidRPr="007D61FF" w:rsidRDefault="00611CB7" w:rsidP="00DE2D7D">
      <w:pPr>
        <w:jc w:val="center"/>
        <w:rPr>
          <w:rFonts w:asciiTheme="minorHAnsi" w:hAnsiTheme="minorHAnsi" w:cstheme="minorHAnsi"/>
          <w:b/>
        </w:rPr>
      </w:pPr>
      <w:r w:rsidRPr="00611CB7">
        <w:rPr>
          <w:b/>
        </w:rPr>
        <w:t>NA POLITECHNICE BYDGOSKIEJ IM. JANA I JĘDRZEJA ŚNIADECKICH</w:t>
      </w:r>
    </w:p>
    <w:p w14:paraId="3430F379" w14:textId="77777777" w:rsidR="00DE2D7D" w:rsidRPr="007D61FF" w:rsidRDefault="00DE2D7D" w:rsidP="00DE2D7D">
      <w:pPr>
        <w:jc w:val="center"/>
        <w:rPr>
          <w:rFonts w:asciiTheme="minorHAnsi" w:hAnsiTheme="minorHAnsi" w:cstheme="minorHAnsi"/>
        </w:rPr>
      </w:pPr>
    </w:p>
    <w:p w14:paraId="6F8C07F5" w14:textId="7D23BEF8" w:rsidR="00440F03" w:rsidRPr="00611CB7" w:rsidRDefault="00F61B71" w:rsidP="00DE2D7D">
      <w:pPr>
        <w:rPr>
          <w:sz w:val="20"/>
          <w:szCs w:val="20"/>
        </w:rPr>
      </w:pPr>
      <w:r w:rsidRPr="00611CB7">
        <w:rPr>
          <w:sz w:val="20"/>
          <w:szCs w:val="20"/>
        </w:rPr>
        <w:t xml:space="preserve">Proszę o przyjęcie na studia podyplomowe w </w:t>
      </w:r>
      <w:r w:rsidR="00CB0521" w:rsidRPr="00611CB7">
        <w:rPr>
          <w:sz w:val="20"/>
          <w:szCs w:val="20"/>
        </w:rPr>
        <w:t>zakresie</w:t>
      </w:r>
      <w:r w:rsidR="007D61FF" w:rsidRPr="00611CB7">
        <w:rPr>
          <w:sz w:val="20"/>
          <w:szCs w:val="20"/>
        </w:rPr>
        <w:t xml:space="preserve"> …………………………</w:t>
      </w:r>
      <w:r w:rsidRPr="00611CB7">
        <w:rPr>
          <w:sz w:val="20"/>
          <w:szCs w:val="20"/>
        </w:rPr>
        <w:t>………..………………………………</w:t>
      </w:r>
    </w:p>
    <w:p w14:paraId="6A1A297A" w14:textId="03AE4149" w:rsidR="00440F03" w:rsidRPr="00611CB7" w:rsidRDefault="00F61B71">
      <w:pPr>
        <w:spacing w:before="120"/>
        <w:jc w:val="both"/>
        <w:rPr>
          <w:sz w:val="20"/>
          <w:szCs w:val="20"/>
        </w:rPr>
      </w:pPr>
      <w:r w:rsidRPr="00611CB7">
        <w:rPr>
          <w:sz w:val="20"/>
          <w:szCs w:val="20"/>
        </w:rPr>
        <w:t>…………………………</w:t>
      </w:r>
      <w:r w:rsidR="00CB0521" w:rsidRPr="00611CB7">
        <w:rPr>
          <w:sz w:val="20"/>
          <w:szCs w:val="20"/>
        </w:rPr>
        <w:t>……….……………………</w:t>
      </w:r>
      <w:r w:rsidR="007D61FF" w:rsidRPr="00611CB7">
        <w:rPr>
          <w:sz w:val="20"/>
          <w:szCs w:val="20"/>
        </w:rPr>
        <w:t>………………………………………………………</w:t>
      </w:r>
      <w:r w:rsidR="00CB0521" w:rsidRPr="00611CB7">
        <w:rPr>
          <w:sz w:val="20"/>
          <w:szCs w:val="20"/>
        </w:rPr>
        <w:t>……</w:t>
      </w:r>
      <w:r w:rsidRPr="00611CB7">
        <w:rPr>
          <w:sz w:val="20"/>
          <w:szCs w:val="20"/>
        </w:rPr>
        <w:t>……….,</w:t>
      </w:r>
    </w:p>
    <w:p w14:paraId="3A3BC07A" w14:textId="438E536F" w:rsidR="00FA4ABA" w:rsidRPr="00611CB7" w:rsidRDefault="00CB0521">
      <w:pPr>
        <w:spacing w:before="120" w:after="240"/>
        <w:jc w:val="both"/>
        <w:rPr>
          <w:sz w:val="20"/>
          <w:szCs w:val="20"/>
        </w:rPr>
      </w:pPr>
      <w:r w:rsidRPr="00611CB7">
        <w:rPr>
          <w:sz w:val="20"/>
          <w:szCs w:val="20"/>
        </w:rPr>
        <w:t>na Wydziale</w:t>
      </w:r>
      <w:r w:rsidR="00FA4ABA" w:rsidRPr="00611CB7">
        <w:rPr>
          <w:sz w:val="20"/>
          <w:szCs w:val="20"/>
        </w:rPr>
        <w:t xml:space="preserve">/ w </w:t>
      </w:r>
      <w:r w:rsidR="00523FD9" w:rsidRPr="00611CB7">
        <w:rPr>
          <w:sz w:val="20"/>
          <w:szCs w:val="20"/>
        </w:rPr>
        <w:t>J</w:t>
      </w:r>
      <w:r w:rsidR="00FA4ABA" w:rsidRPr="00611CB7">
        <w:rPr>
          <w:sz w:val="20"/>
          <w:szCs w:val="20"/>
        </w:rPr>
        <w:t>ednostce</w:t>
      </w:r>
      <w:r w:rsidRPr="00611CB7">
        <w:rPr>
          <w:sz w:val="20"/>
          <w:szCs w:val="20"/>
        </w:rPr>
        <w:t xml:space="preserve"> …….</w:t>
      </w:r>
      <w:r w:rsidR="00F61B71" w:rsidRPr="00611CB7">
        <w:rPr>
          <w:sz w:val="20"/>
          <w:szCs w:val="20"/>
        </w:rPr>
        <w:t>…………….…</w:t>
      </w:r>
      <w:r w:rsidR="003F3EC7">
        <w:rPr>
          <w:sz w:val="20"/>
          <w:szCs w:val="20"/>
        </w:rPr>
        <w:t>…..</w:t>
      </w:r>
      <w:r w:rsidR="007D61FF" w:rsidRPr="00611CB7">
        <w:rPr>
          <w:sz w:val="20"/>
          <w:szCs w:val="20"/>
        </w:rPr>
        <w:t>………………………………..</w:t>
      </w:r>
      <w:r w:rsidR="000C00CA" w:rsidRPr="00611CB7">
        <w:rPr>
          <w:sz w:val="20"/>
          <w:szCs w:val="20"/>
        </w:rPr>
        <w:t>…</w:t>
      </w:r>
      <w:r w:rsidR="00FA4ABA" w:rsidRPr="00611CB7">
        <w:rPr>
          <w:sz w:val="20"/>
          <w:szCs w:val="20"/>
        </w:rPr>
        <w:t>………………….…</w:t>
      </w:r>
      <w:r w:rsidR="000C00CA" w:rsidRPr="00611CB7">
        <w:rPr>
          <w:sz w:val="20"/>
          <w:szCs w:val="20"/>
        </w:rPr>
        <w:t>…………..</w:t>
      </w:r>
      <w:r w:rsidR="00F61B71" w:rsidRPr="00611CB7">
        <w:rPr>
          <w:sz w:val="20"/>
          <w:szCs w:val="20"/>
        </w:rPr>
        <w:t>…</w:t>
      </w:r>
    </w:p>
    <w:p w14:paraId="08B627AF" w14:textId="3A43F39D" w:rsidR="00440F03" w:rsidRPr="00611CB7" w:rsidRDefault="00F61B71" w:rsidP="007D61FF">
      <w:pPr>
        <w:spacing w:before="120" w:after="120"/>
        <w:jc w:val="both"/>
        <w:rPr>
          <w:sz w:val="20"/>
          <w:szCs w:val="20"/>
        </w:rPr>
      </w:pPr>
      <w:r w:rsidRPr="00611CB7">
        <w:rPr>
          <w:sz w:val="20"/>
          <w:szCs w:val="20"/>
        </w:rPr>
        <w:t>w roku akademickim 20…/20….</w:t>
      </w: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709"/>
        <w:gridCol w:w="1530"/>
        <w:gridCol w:w="606"/>
      </w:tblGrid>
      <w:tr w:rsidR="00440F03" w:rsidRPr="003F3EC7" w14:paraId="217E5F67" w14:textId="77777777" w:rsidTr="00EF768F">
        <w:trPr>
          <w:trHeight w:val="417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1D0970" w14:textId="74D03920" w:rsidR="00440F03" w:rsidRPr="00611CB7" w:rsidRDefault="007F7535">
            <w:pPr>
              <w:spacing w:before="60" w:after="60"/>
              <w:rPr>
                <w:sz w:val="20"/>
                <w:szCs w:val="20"/>
              </w:rPr>
            </w:pPr>
            <w:r w:rsidRPr="00611CB7">
              <w:rPr>
                <w:sz w:val="20"/>
                <w:szCs w:val="20"/>
              </w:rPr>
              <w:t>Imiona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F59D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:rsidRPr="003F3EC7" w14:paraId="23279366" w14:textId="77777777" w:rsidTr="00EF768F">
        <w:trPr>
          <w:trHeight w:val="28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1EC451" w14:textId="417FA1B4" w:rsidR="00440F03" w:rsidRPr="00611CB7" w:rsidRDefault="007F7535">
            <w:pPr>
              <w:spacing w:before="60" w:after="60"/>
              <w:rPr>
                <w:sz w:val="20"/>
                <w:szCs w:val="20"/>
              </w:rPr>
            </w:pPr>
            <w:r w:rsidRPr="00611CB7">
              <w:rPr>
                <w:sz w:val="20"/>
                <w:szCs w:val="20"/>
              </w:rPr>
              <w:t>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E1F5C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CE48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:rsidRPr="003F3EC7" w14:paraId="1D3E5DB8" w14:textId="77777777" w:rsidTr="00EF768F">
        <w:trPr>
          <w:trHeight w:val="377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4E719E" w14:textId="77777777" w:rsidR="00440F03" w:rsidRPr="00611CB7" w:rsidRDefault="00F61B71">
            <w:pPr>
              <w:spacing w:before="60" w:after="60"/>
              <w:rPr>
                <w:sz w:val="20"/>
                <w:szCs w:val="20"/>
              </w:rPr>
            </w:pPr>
            <w:r w:rsidRPr="00611CB7">
              <w:rPr>
                <w:sz w:val="20"/>
                <w:szCs w:val="20"/>
              </w:rPr>
              <w:t xml:space="preserve">Data i miejsce urodzenia </w:t>
            </w:r>
            <w:r w:rsidRPr="00611CB7">
              <w:rPr>
                <w:sz w:val="16"/>
                <w:szCs w:val="16"/>
              </w:rPr>
              <w:t>(oraz nazwę państwa urodzenia w przypadku cudzoziemców)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991C4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09DE1A" w14:textId="77777777" w:rsidR="00440F03" w:rsidRPr="00611CB7" w:rsidRDefault="00F61B71">
            <w:pPr>
              <w:shd w:val="clear" w:color="auto" w:fill="F2F2F2"/>
              <w:rPr>
                <w:sz w:val="20"/>
                <w:szCs w:val="20"/>
              </w:rPr>
            </w:pPr>
            <w:r w:rsidRPr="00611CB7">
              <w:rPr>
                <w:sz w:val="20"/>
                <w:szCs w:val="20"/>
              </w:rPr>
              <w:t>Płeć:</w:t>
            </w:r>
          </w:p>
          <w:p w14:paraId="2A9A5361" w14:textId="77777777" w:rsidR="00440F03" w:rsidRPr="00611CB7" w:rsidRDefault="00F61B71">
            <w:pPr>
              <w:shd w:val="clear" w:color="auto" w:fill="F2F2F2"/>
              <w:rPr>
                <w:sz w:val="16"/>
                <w:szCs w:val="16"/>
              </w:rPr>
            </w:pPr>
            <w:r w:rsidRPr="00611CB7">
              <w:rPr>
                <w:sz w:val="20"/>
                <w:szCs w:val="20"/>
              </w:rPr>
              <w:t>(</w:t>
            </w:r>
            <w:r w:rsidRPr="00611CB7">
              <w:rPr>
                <w:sz w:val="16"/>
                <w:szCs w:val="16"/>
              </w:rPr>
              <w:t>K – kobieta</w:t>
            </w:r>
          </w:p>
          <w:p w14:paraId="7D7D7219" w14:textId="77777777" w:rsidR="00440F03" w:rsidRPr="00611CB7" w:rsidRDefault="00F61B71">
            <w:pPr>
              <w:shd w:val="clear" w:color="auto" w:fill="F2F2F2"/>
              <w:rPr>
                <w:sz w:val="20"/>
                <w:szCs w:val="20"/>
              </w:rPr>
            </w:pPr>
            <w:r w:rsidRPr="00611CB7">
              <w:rPr>
                <w:sz w:val="16"/>
                <w:szCs w:val="16"/>
              </w:rPr>
              <w:t xml:space="preserve"> M – mężczyzna)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1C52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:rsidRPr="003F3EC7" w14:paraId="4C53755B" w14:textId="77777777" w:rsidTr="00EF768F">
        <w:trPr>
          <w:trHeight w:val="397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9E0CD8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B2BA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5877F1" w14:textId="77777777" w:rsidR="00440F03" w:rsidRPr="00611CB7" w:rsidRDefault="00440F03">
            <w:pPr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2161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:rsidRPr="003F3EC7" w14:paraId="4002B594" w14:textId="77777777" w:rsidTr="00EF768F">
        <w:trPr>
          <w:trHeight w:val="28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CA0C36" w14:textId="4C7C527E" w:rsidR="00440F03" w:rsidRPr="00611CB7" w:rsidRDefault="00F61B71">
            <w:pPr>
              <w:rPr>
                <w:sz w:val="20"/>
                <w:szCs w:val="20"/>
              </w:rPr>
            </w:pPr>
            <w:r w:rsidRPr="00611CB7">
              <w:rPr>
                <w:sz w:val="20"/>
                <w:szCs w:val="20"/>
              </w:rPr>
              <w:t xml:space="preserve">Nr PESEL </w:t>
            </w:r>
            <w:r w:rsidR="00DE2D7D" w:rsidRPr="00611CB7">
              <w:rPr>
                <w:sz w:val="20"/>
                <w:szCs w:val="20"/>
              </w:rPr>
              <w:t>(</w:t>
            </w:r>
            <w:r w:rsidRPr="00611CB7">
              <w:rPr>
                <w:sz w:val="16"/>
                <w:szCs w:val="16"/>
              </w:rPr>
              <w:t xml:space="preserve">a w przypadku jego braku nazwę </w:t>
            </w:r>
            <w:r w:rsidRPr="00611CB7">
              <w:rPr>
                <w:sz w:val="16"/>
                <w:szCs w:val="16"/>
              </w:rPr>
              <w:br/>
              <w:t>i numer dokumentu potwierdzającego tożsamość oraz nazwę państwa, które go wydało</w:t>
            </w:r>
            <w:r w:rsidR="00DE2D7D" w:rsidRPr="00611CB7">
              <w:rPr>
                <w:sz w:val="16"/>
                <w:szCs w:val="16"/>
              </w:rPr>
              <w:t>)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3987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:rsidRPr="003F3EC7" w14:paraId="4370D611" w14:textId="77777777" w:rsidTr="00EF768F">
        <w:trPr>
          <w:trHeight w:val="313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FCB7D2" w14:textId="77777777" w:rsidR="00440F03" w:rsidRPr="00611CB7" w:rsidRDefault="00F61B71">
            <w:pPr>
              <w:spacing w:before="60" w:after="60"/>
              <w:rPr>
                <w:sz w:val="20"/>
                <w:szCs w:val="20"/>
              </w:rPr>
            </w:pPr>
            <w:r w:rsidRPr="00611CB7">
              <w:rPr>
                <w:sz w:val="20"/>
                <w:szCs w:val="20"/>
              </w:rPr>
              <w:t>Adres zamieszkania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D0F2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:rsidRPr="003F3EC7" w14:paraId="4DD95F59" w14:textId="77777777" w:rsidTr="00EF768F">
        <w:trPr>
          <w:trHeight w:val="33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D11148" w14:textId="77777777" w:rsidR="00440F03" w:rsidRPr="00611CB7" w:rsidRDefault="00F61B71">
            <w:pPr>
              <w:spacing w:before="60" w:after="60"/>
              <w:rPr>
                <w:sz w:val="20"/>
                <w:szCs w:val="20"/>
              </w:rPr>
            </w:pPr>
            <w:r w:rsidRPr="00611CB7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DF75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:rsidRPr="003F3EC7" w14:paraId="2B532606" w14:textId="77777777" w:rsidTr="00EF768F">
        <w:trPr>
          <w:trHeight w:val="367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2BBCFD" w14:textId="77777777" w:rsidR="00440F03" w:rsidRPr="00611CB7" w:rsidRDefault="00F61B71">
            <w:pPr>
              <w:spacing w:before="60" w:after="60"/>
              <w:rPr>
                <w:sz w:val="20"/>
                <w:szCs w:val="20"/>
              </w:rPr>
            </w:pPr>
            <w:r w:rsidRPr="00611CB7">
              <w:rPr>
                <w:sz w:val="20"/>
                <w:szCs w:val="20"/>
              </w:rPr>
              <w:t>Telefon i adres 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DFFB7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E619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:rsidRPr="003F3EC7" w14:paraId="22259BC7" w14:textId="77777777" w:rsidTr="00EF768F">
        <w:trPr>
          <w:trHeight w:val="32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E67EF6" w14:textId="77777777" w:rsidR="00440F03" w:rsidRPr="00611CB7" w:rsidRDefault="00F61B71">
            <w:pPr>
              <w:spacing w:before="60" w:after="60"/>
              <w:rPr>
                <w:sz w:val="20"/>
                <w:szCs w:val="20"/>
              </w:rPr>
            </w:pPr>
            <w:r w:rsidRPr="00611CB7">
              <w:rPr>
                <w:sz w:val="20"/>
                <w:szCs w:val="20"/>
              </w:rPr>
              <w:t>Obywatelstwo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617C" w14:textId="77777777" w:rsidR="00440F03" w:rsidRPr="00611CB7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AB32B2" w:rsidRPr="003F3EC7" w14:paraId="7A349370" w14:textId="77777777" w:rsidTr="00EF768F">
        <w:trPr>
          <w:trHeight w:val="32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D5F0F2" w14:textId="77777777" w:rsidR="00AB32B2" w:rsidRPr="00611CB7" w:rsidRDefault="001634DF">
            <w:pPr>
              <w:spacing w:before="60" w:after="60"/>
              <w:rPr>
                <w:sz w:val="20"/>
                <w:szCs w:val="20"/>
              </w:rPr>
            </w:pPr>
            <w:r w:rsidRPr="00611CB7">
              <w:rPr>
                <w:sz w:val="20"/>
                <w:szCs w:val="20"/>
              </w:rPr>
              <w:t xml:space="preserve">Informacja o świadectwie dojrzałości lub jego odpowiedniku, jeżeli uzyskane poza Polską </w:t>
            </w:r>
            <w:r w:rsidRPr="00611CB7">
              <w:rPr>
                <w:sz w:val="16"/>
                <w:szCs w:val="16"/>
              </w:rPr>
              <w:t xml:space="preserve">(nazwa </w:t>
            </w:r>
            <w:r w:rsidR="006C46DD" w:rsidRPr="00611CB7">
              <w:rPr>
                <w:sz w:val="16"/>
                <w:szCs w:val="16"/>
              </w:rPr>
              <w:t>państwa</w:t>
            </w:r>
            <w:r w:rsidRPr="00611CB7">
              <w:rPr>
                <w:sz w:val="16"/>
                <w:szCs w:val="16"/>
              </w:rPr>
              <w:t xml:space="preserve"> wydania)</w:t>
            </w:r>
            <w:r w:rsidRPr="00611CB7">
              <w:rPr>
                <w:sz w:val="20"/>
                <w:szCs w:val="20"/>
              </w:rPr>
              <w:t>*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2A9E" w14:textId="77777777" w:rsidR="00AB32B2" w:rsidRPr="00611CB7" w:rsidRDefault="00AB32B2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19420586" w14:textId="77777777" w:rsidR="00DE2D7D" w:rsidRPr="00611CB7" w:rsidRDefault="001634DF" w:rsidP="00CB0521">
      <w:pPr>
        <w:pStyle w:val="NormalnyWeb"/>
        <w:spacing w:before="60" w:after="0"/>
        <w:ind w:left="284" w:hanging="142"/>
        <w:jc w:val="both"/>
        <w:rPr>
          <w:color w:val="000000"/>
          <w:sz w:val="16"/>
          <w:szCs w:val="16"/>
        </w:rPr>
      </w:pPr>
      <w:r w:rsidRPr="00611CB7">
        <w:rPr>
          <w:color w:val="000000"/>
          <w:sz w:val="16"/>
          <w:szCs w:val="16"/>
        </w:rPr>
        <w:t>*</w:t>
      </w:r>
      <w:r w:rsidR="00FD7A4F" w:rsidRPr="00611CB7">
        <w:rPr>
          <w:color w:val="000000"/>
          <w:sz w:val="16"/>
          <w:szCs w:val="16"/>
        </w:rPr>
        <w:t xml:space="preserve"> </w:t>
      </w:r>
      <w:r w:rsidRPr="00611CB7">
        <w:rPr>
          <w:color w:val="000000"/>
          <w:sz w:val="16"/>
          <w:szCs w:val="16"/>
        </w:rPr>
        <w:t>Informacja statystyczna dla GUS o mobilności uczestników studiów podyplomowych, wymagana na podstawie Rozporządzenia Parlamentu Europejskiego i Rady (WE) nr 452/2008 z 23.04.2008 r. dotyczącego tworzenia i rozwoju statystyk z dziedziny edukacji i uczenia się przez całe życie oraz Rozporządzeni</w:t>
      </w:r>
      <w:r w:rsidR="006C46DD" w:rsidRPr="00611CB7">
        <w:rPr>
          <w:color w:val="000000"/>
          <w:sz w:val="16"/>
          <w:szCs w:val="16"/>
        </w:rPr>
        <w:t>a</w:t>
      </w:r>
      <w:r w:rsidRPr="00611CB7">
        <w:rPr>
          <w:color w:val="000000"/>
          <w:sz w:val="16"/>
          <w:szCs w:val="16"/>
        </w:rPr>
        <w:t xml:space="preserve"> Komisji (</w:t>
      </w:r>
      <w:r w:rsidR="00AB57FF" w:rsidRPr="00611CB7">
        <w:rPr>
          <w:color w:val="000000"/>
          <w:sz w:val="16"/>
          <w:szCs w:val="16"/>
        </w:rPr>
        <w:t>U</w:t>
      </w:r>
      <w:r w:rsidRPr="00611CB7">
        <w:rPr>
          <w:color w:val="000000"/>
          <w:sz w:val="16"/>
          <w:szCs w:val="16"/>
        </w:rPr>
        <w:t xml:space="preserve">E) </w:t>
      </w:r>
      <w:r w:rsidR="00FD7A4F" w:rsidRPr="00611CB7">
        <w:rPr>
          <w:color w:val="000000"/>
          <w:sz w:val="16"/>
          <w:szCs w:val="16"/>
        </w:rPr>
        <w:t xml:space="preserve">nr 912/2013 z </w:t>
      </w:r>
      <w:r w:rsidRPr="00611CB7">
        <w:rPr>
          <w:color w:val="000000"/>
          <w:sz w:val="16"/>
          <w:szCs w:val="16"/>
        </w:rPr>
        <w:t>23.09.2013 r.</w:t>
      </w:r>
      <w:r w:rsidR="00FD7A4F" w:rsidRPr="00611CB7">
        <w:rPr>
          <w:color w:val="000000"/>
          <w:sz w:val="16"/>
          <w:szCs w:val="16"/>
        </w:rPr>
        <w:t xml:space="preserve"> w sprawie wykonania Rozporządzenia Parlamentu Europejskiego i Rady (WE) nr 452/2008 w odniesieniu do statystyk dotyczących systemów kształcenia i szkolenia.</w:t>
      </w:r>
    </w:p>
    <w:p w14:paraId="5BE4AA26" w14:textId="7080D396" w:rsidR="00AB57FF" w:rsidRPr="00611CB7" w:rsidRDefault="00AB57FF" w:rsidP="0014556A">
      <w:pPr>
        <w:pStyle w:val="NormalnyWeb"/>
        <w:spacing w:before="80" w:after="0"/>
        <w:jc w:val="both"/>
        <w:rPr>
          <w:color w:val="000000"/>
          <w:sz w:val="20"/>
          <w:szCs w:val="20"/>
        </w:rPr>
      </w:pPr>
      <w:r w:rsidRPr="00611CB7">
        <w:rPr>
          <w:color w:val="000000"/>
          <w:sz w:val="20"/>
          <w:szCs w:val="20"/>
        </w:rPr>
        <w:t>Oświadczam, że:</w:t>
      </w:r>
    </w:p>
    <w:p w14:paraId="6E604DF1" w14:textId="4C84C751" w:rsidR="00AB57FF" w:rsidRPr="00611CB7" w:rsidRDefault="00904208" w:rsidP="00AB57FF">
      <w:pPr>
        <w:pStyle w:val="NormalnyWeb"/>
        <w:numPr>
          <w:ilvl w:val="0"/>
          <w:numId w:val="5"/>
        </w:numPr>
        <w:suppressAutoHyphens w:val="0"/>
        <w:spacing w:before="0" w:after="0"/>
        <w:ind w:left="284" w:hanging="284"/>
        <w:jc w:val="both"/>
        <w:rPr>
          <w:color w:val="000000"/>
          <w:sz w:val="18"/>
          <w:szCs w:val="18"/>
        </w:rPr>
      </w:pPr>
      <w:r w:rsidRPr="00611CB7">
        <w:rPr>
          <w:color w:val="000000"/>
          <w:sz w:val="18"/>
          <w:szCs w:val="18"/>
        </w:rPr>
        <w:t>p</w:t>
      </w:r>
      <w:r w:rsidR="00AB57FF" w:rsidRPr="00611CB7">
        <w:rPr>
          <w:color w:val="000000"/>
          <w:sz w:val="18"/>
          <w:szCs w:val="18"/>
        </w:rPr>
        <w:t>odane dane osobowe są prawdziwe</w:t>
      </w:r>
      <w:r w:rsidRPr="00611CB7">
        <w:rPr>
          <w:color w:val="000000"/>
          <w:sz w:val="18"/>
          <w:szCs w:val="18"/>
        </w:rPr>
        <w:t>;</w:t>
      </w:r>
    </w:p>
    <w:p w14:paraId="7F9B0418" w14:textId="7AF872A9" w:rsidR="00AB57FF" w:rsidRPr="00611CB7" w:rsidRDefault="00904208" w:rsidP="00AB57FF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611CB7">
        <w:rPr>
          <w:sz w:val="18"/>
          <w:szCs w:val="18"/>
        </w:rPr>
        <w:t>w</w:t>
      </w:r>
      <w:r w:rsidR="00AB57FF" w:rsidRPr="00611CB7">
        <w:rPr>
          <w:sz w:val="18"/>
          <w:szCs w:val="18"/>
        </w:rPr>
        <w:t xml:space="preserve"> przypadku przyjęcia mnie na studia podyplomowe zobowiązuję się do:</w:t>
      </w:r>
    </w:p>
    <w:p w14:paraId="78F8FC22" w14:textId="77777777" w:rsidR="00AB57FF" w:rsidRPr="00611CB7" w:rsidRDefault="00AB57FF" w:rsidP="00AB57FF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611CB7">
        <w:rPr>
          <w:sz w:val="18"/>
          <w:szCs w:val="18"/>
        </w:rPr>
        <w:t>okazania dowodu osobistego lub paszportu (cudzoziemcy), w celu potwierdzenia zgodności danych,</w:t>
      </w:r>
    </w:p>
    <w:p w14:paraId="02EDA874" w14:textId="2EBF2BF0" w:rsidR="00AB57FF" w:rsidRPr="00611CB7" w:rsidRDefault="00AB57FF" w:rsidP="00AB57FF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611CB7">
        <w:rPr>
          <w:sz w:val="18"/>
          <w:szCs w:val="18"/>
        </w:rPr>
        <w:t xml:space="preserve">okazania oryginału dyplomu ukończenia studiów/ odpisu dyplomu w oryginale, stanowiącego podstawę przyjęcia na studia podyplomowe oraz oryginałów innych dokumentów, o ile były wymagane, w celu potwierdzenia zgodności kserokopii </w:t>
      </w:r>
      <w:r w:rsidR="00CC7F95" w:rsidRPr="00611CB7">
        <w:rPr>
          <w:sz w:val="18"/>
          <w:szCs w:val="18"/>
        </w:rPr>
        <w:br/>
      </w:r>
      <w:r w:rsidRPr="00611CB7">
        <w:rPr>
          <w:sz w:val="18"/>
          <w:szCs w:val="18"/>
        </w:rPr>
        <w:t>z oryginałem dokumentu,</w:t>
      </w:r>
    </w:p>
    <w:p w14:paraId="7264269B" w14:textId="1F1C9A73" w:rsidR="00AB57FF" w:rsidRPr="00611CB7" w:rsidRDefault="00AB57FF" w:rsidP="00AB57FF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611CB7">
        <w:rPr>
          <w:sz w:val="18"/>
          <w:szCs w:val="18"/>
        </w:rPr>
        <w:t xml:space="preserve">podpisania przygotowanego przez </w:t>
      </w:r>
      <w:r w:rsidR="00904208" w:rsidRPr="00611CB7">
        <w:rPr>
          <w:sz w:val="18"/>
          <w:szCs w:val="18"/>
        </w:rPr>
        <w:t>Politechnikę</w:t>
      </w:r>
      <w:r w:rsidRPr="00611CB7">
        <w:rPr>
          <w:sz w:val="18"/>
          <w:szCs w:val="18"/>
        </w:rPr>
        <w:t xml:space="preserve"> oświadczenia w sprawie opłat za usługi edukacyjne i inne opłaty pobierane przez </w:t>
      </w:r>
      <w:r w:rsidR="007D61FF" w:rsidRPr="00611CB7">
        <w:rPr>
          <w:sz w:val="18"/>
          <w:szCs w:val="18"/>
        </w:rPr>
        <w:t>Politechnikę</w:t>
      </w:r>
      <w:r w:rsidRPr="00611CB7">
        <w:rPr>
          <w:sz w:val="18"/>
          <w:szCs w:val="18"/>
        </w:rPr>
        <w:t xml:space="preserve"> związane z kształceniem na studiach podyplomowych</w:t>
      </w:r>
      <w:r w:rsidR="00904208" w:rsidRPr="00611CB7">
        <w:rPr>
          <w:sz w:val="18"/>
          <w:szCs w:val="18"/>
        </w:rPr>
        <w:t>;</w:t>
      </w:r>
    </w:p>
    <w:p w14:paraId="485593C3" w14:textId="077657BD" w:rsidR="00BE3A0E" w:rsidRPr="00611CB7" w:rsidRDefault="00904208" w:rsidP="00BE3A0E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611CB7">
        <w:rPr>
          <w:sz w:val="18"/>
          <w:szCs w:val="18"/>
        </w:rPr>
        <w:t>u</w:t>
      </w:r>
      <w:r w:rsidR="00AB57FF" w:rsidRPr="00611CB7">
        <w:rPr>
          <w:sz w:val="18"/>
          <w:szCs w:val="18"/>
        </w:rPr>
        <w:t xml:space="preserve">poważniam </w:t>
      </w:r>
      <w:r w:rsidR="007D61FF" w:rsidRPr="00611CB7">
        <w:rPr>
          <w:sz w:val="18"/>
          <w:szCs w:val="18"/>
        </w:rPr>
        <w:t>Politechnikę</w:t>
      </w:r>
      <w:r w:rsidR="00AB57FF" w:rsidRPr="00611CB7">
        <w:rPr>
          <w:sz w:val="18"/>
          <w:szCs w:val="18"/>
        </w:rPr>
        <w:t xml:space="preserve"> do wystawienia faktury Vat bez podpisu odbiorcy.</w:t>
      </w:r>
    </w:p>
    <w:p w14:paraId="5F990573" w14:textId="77777777" w:rsidR="00BE3A0E" w:rsidRPr="007D61FF" w:rsidRDefault="00BE3A0E" w:rsidP="00BE3A0E">
      <w:pPr>
        <w:pStyle w:val="Tekstpodstawowy2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DEC096E" w14:textId="462399DF" w:rsidR="00440F03" w:rsidRPr="00611CB7" w:rsidRDefault="00BB2DB9" w:rsidP="00BE3A0E">
      <w:pPr>
        <w:pStyle w:val="Tekstpodstawowy2"/>
        <w:suppressAutoHyphens w:val="0"/>
        <w:spacing w:after="0" w:line="240" w:lineRule="auto"/>
        <w:ind w:left="284"/>
        <w:jc w:val="both"/>
        <w:rPr>
          <w:sz w:val="18"/>
          <w:szCs w:val="18"/>
        </w:rPr>
      </w:pPr>
      <w:r w:rsidRPr="00611CB7">
        <w:rPr>
          <w:sz w:val="18"/>
          <w:szCs w:val="18"/>
        </w:rPr>
        <w:t xml:space="preserve">  </w:t>
      </w:r>
      <w:r w:rsidR="00F61B71" w:rsidRPr="00611CB7">
        <w:rPr>
          <w:sz w:val="18"/>
          <w:szCs w:val="18"/>
        </w:rPr>
        <w:t>..............................,</w:t>
      </w:r>
      <w:r w:rsidR="00F61B71" w:rsidRPr="00611CB7">
        <w:rPr>
          <w:b/>
          <w:bCs/>
          <w:sz w:val="18"/>
          <w:szCs w:val="18"/>
        </w:rPr>
        <w:t xml:space="preserve"> </w:t>
      </w:r>
      <w:r w:rsidR="00F61B71" w:rsidRPr="00611CB7">
        <w:rPr>
          <w:sz w:val="18"/>
          <w:szCs w:val="18"/>
        </w:rPr>
        <w:t>dnia............................</w:t>
      </w:r>
      <w:r w:rsidR="00F61B71" w:rsidRPr="00611CB7">
        <w:rPr>
          <w:sz w:val="18"/>
          <w:szCs w:val="18"/>
        </w:rPr>
        <w:tab/>
      </w:r>
      <w:r w:rsidR="00F61B71" w:rsidRPr="00611CB7">
        <w:rPr>
          <w:sz w:val="18"/>
          <w:szCs w:val="18"/>
        </w:rPr>
        <w:tab/>
      </w:r>
      <w:r w:rsidR="007D61FF" w:rsidRPr="00611CB7">
        <w:rPr>
          <w:sz w:val="18"/>
          <w:szCs w:val="18"/>
        </w:rPr>
        <w:tab/>
      </w:r>
      <w:r w:rsidR="00F61B71" w:rsidRPr="00611CB7">
        <w:rPr>
          <w:sz w:val="18"/>
          <w:szCs w:val="18"/>
        </w:rPr>
        <w:tab/>
      </w:r>
      <w:r w:rsidR="00F61B71" w:rsidRPr="00611CB7">
        <w:rPr>
          <w:sz w:val="18"/>
          <w:szCs w:val="18"/>
        </w:rPr>
        <w:tab/>
      </w:r>
      <w:r w:rsidR="007D61FF" w:rsidRPr="00611CB7">
        <w:rPr>
          <w:sz w:val="18"/>
          <w:szCs w:val="18"/>
        </w:rPr>
        <w:tab/>
      </w:r>
      <w:r w:rsidR="00F61B71" w:rsidRPr="00611CB7">
        <w:rPr>
          <w:sz w:val="18"/>
          <w:szCs w:val="18"/>
        </w:rPr>
        <w:t>..............…………………………</w:t>
      </w:r>
    </w:p>
    <w:p w14:paraId="4E43016C" w14:textId="5BF68556" w:rsidR="00DE2D7D" w:rsidRPr="00611CB7" w:rsidRDefault="007D61FF" w:rsidP="007D61FF">
      <w:pPr>
        <w:ind w:left="5664" w:firstLine="1849"/>
        <w:jc w:val="both"/>
        <w:rPr>
          <w:sz w:val="22"/>
          <w:szCs w:val="22"/>
          <w:u w:val="single"/>
        </w:rPr>
      </w:pPr>
      <w:r w:rsidRPr="00611CB7">
        <w:rPr>
          <w:sz w:val="16"/>
          <w:szCs w:val="16"/>
        </w:rPr>
        <w:t>(</w:t>
      </w:r>
      <w:r w:rsidR="00F61B71" w:rsidRPr="00611CB7">
        <w:rPr>
          <w:sz w:val="16"/>
          <w:szCs w:val="16"/>
        </w:rPr>
        <w:t>podpis kandydata)</w:t>
      </w:r>
    </w:p>
    <w:p w14:paraId="791B889D" w14:textId="7A815266" w:rsidR="00440F03" w:rsidRPr="00611CB7" w:rsidRDefault="00F61B71" w:rsidP="00871338">
      <w:pPr>
        <w:spacing w:before="160"/>
        <w:jc w:val="both"/>
        <w:rPr>
          <w:sz w:val="22"/>
          <w:szCs w:val="22"/>
          <w:u w:val="single"/>
        </w:rPr>
      </w:pPr>
      <w:r w:rsidRPr="00611CB7">
        <w:rPr>
          <w:sz w:val="20"/>
          <w:szCs w:val="20"/>
          <w:u w:val="single"/>
        </w:rPr>
        <w:t>Do Ankiety osobowej załączam</w:t>
      </w:r>
      <w:r w:rsidR="00AB57FF" w:rsidRPr="00611CB7">
        <w:rPr>
          <w:sz w:val="20"/>
          <w:szCs w:val="20"/>
          <w:u w:val="single"/>
        </w:rPr>
        <w:t xml:space="preserve"> dokumenty</w:t>
      </w:r>
      <w:r w:rsidRPr="00611CB7">
        <w:rPr>
          <w:sz w:val="20"/>
          <w:szCs w:val="20"/>
          <w:u w:val="single"/>
        </w:rPr>
        <w:t>:</w:t>
      </w:r>
    </w:p>
    <w:p w14:paraId="3054E666" w14:textId="3EA9BA31" w:rsidR="00440F03" w:rsidRPr="00611CB7" w:rsidRDefault="00F61B71">
      <w:pPr>
        <w:rPr>
          <w:sz w:val="20"/>
          <w:szCs w:val="20"/>
        </w:rPr>
      </w:pPr>
      <w:r w:rsidRPr="00611CB7">
        <w:rPr>
          <w:sz w:val="20"/>
          <w:szCs w:val="20"/>
        </w:rPr>
        <w:t xml:space="preserve">1. </w:t>
      </w:r>
      <w:r w:rsidR="00AB57FF" w:rsidRPr="00611CB7">
        <w:rPr>
          <w:sz w:val="20"/>
          <w:szCs w:val="20"/>
        </w:rPr>
        <w:t>kserokopię</w:t>
      </w:r>
      <w:r w:rsidR="00AB57FF" w:rsidRPr="00611CB7">
        <w:rPr>
          <w:sz w:val="20"/>
          <w:szCs w:val="20"/>
          <w:vertAlign w:val="superscript"/>
        </w:rPr>
        <w:t xml:space="preserve"> </w:t>
      </w:r>
      <w:r w:rsidR="00AB57FF" w:rsidRPr="00611CB7">
        <w:rPr>
          <w:sz w:val="20"/>
          <w:szCs w:val="20"/>
        </w:rPr>
        <w:t>dyplomu ukończenia studiów (co najmniej pierwszego stopnia/ na poziomie 6 PRK)</w:t>
      </w:r>
      <w:r w:rsidRPr="00611CB7">
        <w:rPr>
          <w:sz w:val="20"/>
          <w:szCs w:val="20"/>
        </w:rPr>
        <w:t>;</w:t>
      </w:r>
    </w:p>
    <w:p w14:paraId="4417982B" w14:textId="5B806068" w:rsidR="00440F03" w:rsidRPr="00611CB7" w:rsidRDefault="00CB0521" w:rsidP="00CB0521">
      <w:pPr>
        <w:spacing w:before="120"/>
        <w:rPr>
          <w:sz w:val="20"/>
          <w:szCs w:val="20"/>
        </w:rPr>
      </w:pPr>
      <w:r w:rsidRPr="00611CB7">
        <w:rPr>
          <w:sz w:val="20"/>
          <w:szCs w:val="20"/>
        </w:rPr>
        <w:t>2. inne: ….</w:t>
      </w:r>
      <w:r w:rsidR="00F61B71" w:rsidRPr="00611CB7">
        <w:rPr>
          <w:sz w:val="20"/>
          <w:szCs w:val="20"/>
        </w:rPr>
        <w:t>……</w:t>
      </w:r>
      <w:r w:rsidR="003F3EC7">
        <w:rPr>
          <w:sz w:val="20"/>
          <w:szCs w:val="20"/>
        </w:rPr>
        <w:t>……...</w:t>
      </w:r>
      <w:r w:rsidR="00F61B71" w:rsidRPr="00611CB7">
        <w:rPr>
          <w:sz w:val="20"/>
          <w:szCs w:val="20"/>
        </w:rPr>
        <w:t>……………</w:t>
      </w:r>
      <w:r w:rsidR="00CC7F95" w:rsidRPr="00611CB7">
        <w:rPr>
          <w:sz w:val="20"/>
          <w:szCs w:val="20"/>
        </w:rPr>
        <w:t>…………………</w:t>
      </w:r>
      <w:r w:rsidR="00F61B71" w:rsidRPr="00611CB7">
        <w:rPr>
          <w:sz w:val="20"/>
          <w:szCs w:val="20"/>
        </w:rPr>
        <w:t>…</w:t>
      </w:r>
      <w:r w:rsidR="007D61FF" w:rsidRPr="00611CB7">
        <w:rPr>
          <w:sz w:val="20"/>
          <w:szCs w:val="20"/>
        </w:rPr>
        <w:t>……………………………….</w:t>
      </w:r>
      <w:r w:rsidR="00F61B71" w:rsidRPr="00611CB7">
        <w:rPr>
          <w:sz w:val="20"/>
          <w:szCs w:val="20"/>
        </w:rPr>
        <w:t>….…………</w:t>
      </w:r>
      <w:r w:rsidR="00DB11C5" w:rsidRPr="00611CB7">
        <w:rPr>
          <w:sz w:val="20"/>
          <w:szCs w:val="20"/>
        </w:rPr>
        <w:t>..</w:t>
      </w:r>
      <w:r w:rsidR="00F61B71" w:rsidRPr="00611CB7">
        <w:rPr>
          <w:sz w:val="20"/>
          <w:szCs w:val="20"/>
        </w:rPr>
        <w:t>…………………</w:t>
      </w:r>
      <w:r w:rsidR="00DB11C5" w:rsidRPr="00611CB7">
        <w:rPr>
          <w:sz w:val="20"/>
          <w:szCs w:val="20"/>
        </w:rPr>
        <w:t>.</w:t>
      </w:r>
      <w:r w:rsidR="00F61B71" w:rsidRPr="00611CB7">
        <w:rPr>
          <w:sz w:val="20"/>
          <w:szCs w:val="20"/>
        </w:rPr>
        <w:t>.</w:t>
      </w:r>
      <w:r w:rsidR="00DB11C5" w:rsidRPr="00611CB7">
        <w:rPr>
          <w:sz w:val="20"/>
          <w:szCs w:val="20"/>
        </w:rPr>
        <w:t>;</w:t>
      </w:r>
    </w:p>
    <w:p w14:paraId="19C8886C" w14:textId="2FD7CC82" w:rsidR="00AB57FF" w:rsidRPr="00611CB7" w:rsidRDefault="00F61B71" w:rsidP="007D61FF">
      <w:pPr>
        <w:spacing w:after="240"/>
        <w:ind w:firstLine="3119"/>
        <w:rPr>
          <w:sz w:val="16"/>
          <w:szCs w:val="16"/>
        </w:rPr>
      </w:pPr>
      <w:r w:rsidRPr="00611CB7">
        <w:rPr>
          <w:sz w:val="16"/>
          <w:szCs w:val="16"/>
        </w:rPr>
        <w:t>(jeżeli wymagane są dodatkowe dokumenty podać jakie)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543"/>
        <w:gridCol w:w="2910"/>
      </w:tblGrid>
      <w:tr w:rsidR="00AB57FF" w:rsidRPr="003F3EC7" w14:paraId="135FF0EB" w14:textId="77777777" w:rsidTr="000F5C47">
        <w:trPr>
          <w:trHeight w:val="340"/>
        </w:trPr>
        <w:tc>
          <w:tcPr>
            <w:tcW w:w="9497" w:type="dxa"/>
            <w:gridSpan w:val="3"/>
            <w:shd w:val="clear" w:color="auto" w:fill="F2F2F2"/>
            <w:vAlign w:val="center"/>
          </w:tcPr>
          <w:p w14:paraId="0B2E898F" w14:textId="77777777" w:rsidR="00AB57FF" w:rsidRPr="00611CB7" w:rsidRDefault="00AB57FF" w:rsidP="00092BA6">
            <w:pPr>
              <w:jc w:val="center"/>
              <w:rPr>
                <w:sz w:val="16"/>
                <w:szCs w:val="16"/>
              </w:rPr>
            </w:pPr>
            <w:r w:rsidRPr="00611CB7">
              <w:rPr>
                <w:sz w:val="16"/>
                <w:szCs w:val="16"/>
              </w:rPr>
              <w:t>Potwierdzenie zgodności danych zawartych w Ankiecie osobowej na podstawie dowodu osobistego/ paszportu (cudzoziemcy):</w:t>
            </w:r>
          </w:p>
        </w:tc>
      </w:tr>
      <w:tr w:rsidR="00AB57FF" w:rsidRPr="003F3EC7" w14:paraId="4AE5344F" w14:textId="77777777" w:rsidTr="001B1D96">
        <w:trPr>
          <w:trHeight w:val="455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42B279" w14:textId="77777777" w:rsidR="00AB57FF" w:rsidRPr="00611CB7" w:rsidRDefault="00AB57FF" w:rsidP="00092BA6">
            <w:pPr>
              <w:jc w:val="center"/>
              <w:rPr>
                <w:sz w:val="16"/>
                <w:szCs w:val="16"/>
              </w:rPr>
            </w:pPr>
            <w:r w:rsidRPr="00611CB7">
              <w:rPr>
                <w:sz w:val="16"/>
                <w:szCs w:val="16"/>
              </w:rPr>
              <w:t>Data potwierdzenia danych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CC5A2E0" w14:textId="0AF0DF09" w:rsidR="00AB57FF" w:rsidRPr="00611CB7" w:rsidRDefault="001B1D96" w:rsidP="00092BA6">
            <w:pPr>
              <w:jc w:val="center"/>
              <w:rPr>
                <w:sz w:val="16"/>
                <w:szCs w:val="16"/>
              </w:rPr>
            </w:pPr>
            <w:r w:rsidRPr="00611CB7">
              <w:rPr>
                <w:sz w:val="16"/>
                <w:szCs w:val="16"/>
              </w:rPr>
              <w:t xml:space="preserve">Podpis czytelny osoby upoważnionej </w:t>
            </w:r>
            <w:r w:rsidRPr="00611CB7">
              <w:rPr>
                <w:sz w:val="16"/>
                <w:szCs w:val="16"/>
              </w:rPr>
              <w:br/>
              <w:t xml:space="preserve">do potwierdzania danych w </w:t>
            </w:r>
            <w:r w:rsidR="00FA4ABA" w:rsidRPr="00611CB7">
              <w:rPr>
                <w:sz w:val="16"/>
                <w:szCs w:val="16"/>
              </w:rPr>
              <w:t xml:space="preserve"> PBŚ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350639D3" w14:textId="26A75510" w:rsidR="00AB57FF" w:rsidRPr="00611CB7" w:rsidRDefault="00AB57FF" w:rsidP="00092BA6">
            <w:pPr>
              <w:jc w:val="center"/>
              <w:rPr>
                <w:sz w:val="16"/>
                <w:szCs w:val="16"/>
              </w:rPr>
            </w:pPr>
            <w:r w:rsidRPr="00611CB7">
              <w:rPr>
                <w:sz w:val="16"/>
                <w:szCs w:val="16"/>
              </w:rPr>
              <w:t>Pieczątka wydziału</w:t>
            </w:r>
            <w:r w:rsidR="00FA4ABA" w:rsidRPr="00611CB7">
              <w:rPr>
                <w:sz w:val="16"/>
                <w:szCs w:val="16"/>
              </w:rPr>
              <w:t>/ jednostki</w:t>
            </w:r>
          </w:p>
        </w:tc>
      </w:tr>
      <w:tr w:rsidR="00AB57FF" w:rsidRPr="003F3EC7" w14:paraId="14A8B339" w14:textId="77777777" w:rsidTr="007D61FF">
        <w:trPr>
          <w:trHeight w:val="341"/>
        </w:trPr>
        <w:tc>
          <w:tcPr>
            <w:tcW w:w="3044" w:type="dxa"/>
            <w:shd w:val="clear" w:color="auto" w:fill="auto"/>
            <w:vAlign w:val="center"/>
          </w:tcPr>
          <w:p w14:paraId="5614A0AD" w14:textId="12F1D086" w:rsidR="00AB57FF" w:rsidRPr="00611CB7" w:rsidRDefault="00AB57FF" w:rsidP="0009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064EEDA" w14:textId="77777777" w:rsidR="00AB57FF" w:rsidRPr="00611CB7" w:rsidRDefault="00AB57FF" w:rsidP="00092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6B2C1183" w14:textId="77777777" w:rsidR="00AB57FF" w:rsidRPr="00611CB7" w:rsidRDefault="00AB57FF" w:rsidP="00092BA6">
            <w:pPr>
              <w:rPr>
                <w:sz w:val="18"/>
                <w:szCs w:val="18"/>
              </w:rPr>
            </w:pPr>
          </w:p>
        </w:tc>
      </w:tr>
    </w:tbl>
    <w:p w14:paraId="145B535E" w14:textId="071F2ABB" w:rsidR="003F3EC7" w:rsidRDefault="003F3EC7" w:rsidP="00CC7F95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0DDE83B" w14:textId="77777777" w:rsidR="003F3EC7" w:rsidRPr="003F3EC7" w:rsidRDefault="003F3EC7" w:rsidP="00611CB7">
      <w:pPr>
        <w:rPr>
          <w:rFonts w:asciiTheme="minorHAnsi" w:hAnsiTheme="minorHAnsi" w:cstheme="minorHAnsi"/>
          <w:sz w:val="12"/>
          <w:szCs w:val="12"/>
        </w:rPr>
      </w:pPr>
    </w:p>
    <w:p w14:paraId="45F6785F" w14:textId="53AE841A" w:rsidR="003F3EC7" w:rsidRPr="003F3EC7" w:rsidRDefault="003F3EC7" w:rsidP="00611CB7">
      <w:pPr>
        <w:rPr>
          <w:rFonts w:asciiTheme="minorHAnsi" w:hAnsiTheme="minorHAnsi" w:cstheme="minorHAnsi"/>
          <w:sz w:val="12"/>
          <w:szCs w:val="12"/>
        </w:rPr>
      </w:pPr>
    </w:p>
    <w:p w14:paraId="66FB1CBC" w14:textId="77777777" w:rsidR="003F3EC7" w:rsidRPr="003F3EC7" w:rsidRDefault="003F3EC7" w:rsidP="00611CB7">
      <w:pPr>
        <w:rPr>
          <w:rFonts w:asciiTheme="minorHAnsi" w:hAnsiTheme="minorHAnsi" w:cstheme="minorHAnsi"/>
          <w:sz w:val="12"/>
          <w:szCs w:val="12"/>
        </w:rPr>
      </w:pPr>
    </w:p>
    <w:p w14:paraId="51B6EE72" w14:textId="1B74B2C6" w:rsidR="00440F03" w:rsidRPr="003F3EC7" w:rsidRDefault="00440F03" w:rsidP="00611CB7">
      <w:pPr>
        <w:rPr>
          <w:rFonts w:asciiTheme="minorHAnsi" w:hAnsiTheme="minorHAnsi" w:cstheme="minorHAnsi"/>
          <w:sz w:val="12"/>
          <w:szCs w:val="12"/>
        </w:rPr>
      </w:pPr>
    </w:p>
    <w:sectPr w:rsidR="00440F03" w:rsidRPr="003F3EC7">
      <w:headerReference w:type="first" r:id="rId9"/>
      <w:footerReference w:type="first" r:id="rId10"/>
      <w:pgSz w:w="11906" w:h="16838"/>
      <w:pgMar w:top="623" w:right="1134" w:bottom="567" w:left="1134" w:header="567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5DA92" w14:textId="77777777" w:rsidR="009B1946" w:rsidRDefault="009B1946">
      <w:r>
        <w:separator/>
      </w:r>
    </w:p>
  </w:endnote>
  <w:endnote w:type="continuationSeparator" w:id="0">
    <w:p w14:paraId="3BC01394" w14:textId="77777777" w:rsidR="009B1946" w:rsidRDefault="009B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E762F" w14:textId="7730727C" w:rsidR="00440F03" w:rsidRPr="00611CB7" w:rsidRDefault="00F61B71">
    <w:pPr>
      <w:pStyle w:val="Stopka"/>
      <w:jc w:val="center"/>
      <w:rPr>
        <w:bCs/>
        <w:sz w:val="20"/>
        <w:szCs w:val="20"/>
      </w:rPr>
    </w:pPr>
    <w:r w:rsidRPr="00611CB7">
      <w:rPr>
        <w:bCs/>
        <w:sz w:val="20"/>
        <w:szCs w:val="20"/>
      </w:rPr>
      <w:t>Klauzula informacyjna dla kandydatów na studia podyplomowe dostępna na stronie internetowej:</w:t>
    </w:r>
  </w:p>
  <w:p w14:paraId="7598F09E" w14:textId="1BAABBD8" w:rsidR="00440F03" w:rsidRPr="00611CB7" w:rsidRDefault="00034D5B">
    <w:pPr>
      <w:pStyle w:val="Stopka"/>
      <w:jc w:val="center"/>
      <w:rPr>
        <w:bCs/>
      </w:rPr>
    </w:pPr>
    <w:r w:rsidRPr="00611CB7">
      <w:rPr>
        <w:bCs/>
        <w:sz w:val="20"/>
        <w:szCs w:val="20"/>
      </w:rPr>
      <w:t>https://odo.</w:t>
    </w:r>
    <w:r w:rsidR="00FA4ABA" w:rsidRPr="00611CB7">
      <w:rPr>
        <w:bCs/>
        <w:sz w:val="20"/>
        <w:szCs w:val="20"/>
      </w:rPr>
      <w:t>pbs</w:t>
    </w:r>
    <w:r w:rsidRPr="00611CB7">
      <w:rPr>
        <w:bCs/>
        <w:sz w:val="20"/>
        <w:szCs w:val="20"/>
      </w:rPr>
      <w:t>.edu.pl/klauzula-informacyjna-dla-kandydatow-na-studia-podyplomowe/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33768" w14:textId="77777777" w:rsidR="009B1946" w:rsidRDefault="009B1946">
      <w:r>
        <w:separator/>
      </w:r>
    </w:p>
  </w:footnote>
  <w:footnote w:type="continuationSeparator" w:id="0">
    <w:p w14:paraId="444431D6" w14:textId="77777777" w:rsidR="009B1946" w:rsidRDefault="009B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7D168" w14:textId="6E6A183B" w:rsidR="00904208" w:rsidRDefault="00FA4ABA" w:rsidP="00904208">
    <w:pPr>
      <w:pStyle w:val="Nagwek"/>
      <w:tabs>
        <w:tab w:val="clear" w:pos="4536"/>
        <w:tab w:val="left" w:pos="5387"/>
        <w:tab w:val="right" w:pos="9046"/>
      </w:tabs>
      <w:rPr>
        <w:rFonts w:eastAsia="Calibri"/>
        <w:sz w:val="16"/>
        <w:szCs w:val="16"/>
        <w:lang w:eastAsia="pl-PL"/>
      </w:rPr>
    </w:pPr>
    <w:r w:rsidRPr="00904208">
      <w:rPr>
        <w:rFonts w:eastAsia="Calibri"/>
        <w:bCs/>
        <w:sz w:val="18"/>
        <w:szCs w:val="18"/>
      </w:rPr>
      <w:t>Z.</w:t>
    </w:r>
    <w:r w:rsidR="00611CB7">
      <w:rPr>
        <w:rFonts w:eastAsia="Calibri"/>
        <w:bCs/>
        <w:sz w:val="18"/>
        <w:szCs w:val="18"/>
      </w:rPr>
      <w:t>21</w:t>
    </w:r>
    <w:r w:rsidR="00904208" w:rsidRPr="00904208">
      <w:rPr>
        <w:rFonts w:eastAsia="Calibri"/>
        <w:bCs/>
        <w:sz w:val="18"/>
        <w:szCs w:val="18"/>
      </w:rPr>
      <w:t>.</w:t>
    </w:r>
    <w:r w:rsidRPr="00904208">
      <w:rPr>
        <w:rFonts w:eastAsia="Calibri"/>
        <w:bCs/>
        <w:sz w:val="18"/>
        <w:szCs w:val="18"/>
      </w:rPr>
      <w:t>202</w:t>
    </w:r>
    <w:r w:rsidR="007D61FF" w:rsidRPr="00904208">
      <w:rPr>
        <w:rFonts w:eastAsia="Calibri"/>
        <w:bCs/>
        <w:sz w:val="18"/>
        <w:szCs w:val="18"/>
      </w:rPr>
      <w:t>1</w:t>
    </w:r>
    <w:r w:rsidRPr="00904208">
      <w:rPr>
        <w:rFonts w:eastAsia="Calibri"/>
        <w:bCs/>
        <w:sz w:val="18"/>
        <w:szCs w:val="18"/>
      </w:rPr>
      <w:t>.202</w:t>
    </w:r>
    <w:r w:rsidR="007D61FF" w:rsidRPr="00904208">
      <w:rPr>
        <w:rFonts w:eastAsia="Calibri"/>
        <w:bCs/>
        <w:sz w:val="18"/>
        <w:szCs w:val="18"/>
      </w:rPr>
      <w:t>2</w:t>
    </w:r>
    <w:r w:rsidR="00904208">
      <w:rPr>
        <w:rFonts w:eastAsia="Calibri"/>
        <w:bCs/>
        <w:sz w:val="18"/>
        <w:szCs w:val="18"/>
      </w:rPr>
      <w:tab/>
    </w:r>
    <w:r w:rsidRPr="00904208">
      <w:rPr>
        <w:rFonts w:eastAsia="Calibri"/>
        <w:sz w:val="16"/>
        <w:szCs w:val="16"/>
      </w:rPr>
      <w:t>Załącznik nr 1</w:t>
    </w:r>
  </w:p>
  <w:p w14:paraId="6035766A" w14:textId="77777777" w:rsidR="00904208" w:rsidRDefault="00904208" w:rsidP="00904208">
    <w:pPr>
      <w:pStyle w:val="Nagwek"/>
      <w:tabs>
        <w:tab w:val="clear" w:pos="4536"/>
        <w:tab w:val="left" w:pos="5387"/>
        <w:tab w:val="right" w:pos="9046"/>
      </w:tabs>
      <w:rPr>
        <w:rFonts w:eastAsia="Calibri"/>
        <w:sz w:val="16"/>
        <w:szCs w:val="16"/>
      </w:rPr>
    </w:pPr>
    <w:r>
      <w:rPr>
        <w:rFonts w:eastAsia="Calibri"/>
        <w:sz w:val="16"/>
        <w:szCs w:val="16"/>
        <w:lang w:eastAsia="pl-PL"/>
      </w:rPr>
      <w:tab/>
    </w:r>
    <w:r w:rsidR="00FA4ABA" w:rsidRPr="00904208">
      <w:rPr>
        <w:rFonts w:eastAsia="Calibri"/>
        <w:sz w:val="16"/>
        <w:szCs w:val="16"/>
      </w:rPr>
      <w:t xml:space="preserve">do Zasad prowadzenia dokumentacji </w:t>
    </w:r>
    <w:r w:rsidR="007D61FF" w:rsidRPr="00904208">
      <w:rPr>
        <w:rFonts w:eastAsia="Calibri"/>
        <w:sz w:val="16"/>
        <w:szCs w:val="16"/>
      </w:rPr>
      <w:t>studiów</w:t>
    </w:r>
    <w:r>
      <w:rPr>
        <w:rFonts w:eastAsia="Calibri"/>
        <w:sz w:val="16"/>
        <w:szCs w:val="16"/>
      </w:rPr>
      <w:t xml:space="preserve"> podyplomowych</w:t>
    </w:r>
  </w:p>
  <w:p w14:paraId="3CCC9955" w14:textId="77777777" w:rsidR="00904208" w:rsidRDefault="00904208" w:rsidP="00904208">
    <w:pPr>
      <w:pStyle w:val="Nagwek"/>
      <w:tabs>
        <w:tab w:val="clear" w:pos="4536"/>
        <w:tab w:val="left" w:pos="5387"/>
        <w:tab w:val="right" w:pos="9046"/>
      </w:tabs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ab/>
      <w:t>na</w:t>
    </w:r>
    <w:r w:rsidR="00FA4ABA" w:rsidRPr="00904208">
      <w:rPr>
        <w:rFonts w:eastAsia="Calibri"/>
        <w:sz w:val="16"/>
        <w:szCs w:val="16"/>
      </w:rPr>
      <w:t xml:space="preserve"> Politechnice Bydgoskiej im. Jana i Jędrzeja Śniadeckich</w:t>
    </w:r>
  </w:p>
  <w:p w14:paraId="2E4E7AAB" w14:textId="77777777" w:rsidR="00904208" w:rsidRDefault="00904208" w:rsidP="00904208">
    <w:pPr>
      <w:pStyle w:val="Nagwek"/>
      <w:tabs>
        <w:tab w:val="clear" w:pos="4536"/>
        <w:tab w:val="left" w:pos="5387"/>
        <w:tab w:val="right" w:pos="9046"/>
      </w:tabs>
      <w:rPr>
        <w:rFonts w:eastAsia="Calibri"/>
        <w:sz w:val="16"/>
        <w:szCs w:val="16"/>
      </w:rPr>
    </w:pPr>
  </w:p>
  <w:p w14:paraId="642B70DD" w14:textId="77777777" w:rsidR="00904208" w:rsidRDefault="00904208" w:rsidP="00904208">
    <w:pPr>
      <w:pStyle w:val="Nagwek"/>
      <w:tabs>
        <w:tab w:val="clear" w:pos="4536"/>
        <w:tab w:val="left" w:pos="5387"/>
        <w:tab w:val="right" w:pos="9046"/>
      </w:tabs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ab/>
    </w:r>
  </w:p>
  <w:p w14:paraId="11B7D4AA" w14:textId="7195C618" w:rsidR="00440F03" w:rsidRPr="003F3EC7" w:rsidRDefault="00904208" w:rsidP="00904208">
    <w:pPr>
      <w:pStyle w:val="Nagwek"/>
      <w:tabs>
        <w:tab w:val="clear" w:pos="4536"/>
        <w:tab w:val="left" w:pos="5387"/>
        <w:tab w:val="right" w:pos="9046"/>
      </w:tabs>
      <w:rPr>
        <w:rFonts w:eastAsia="Calibri"/>
        <w:sz w:val="16"/>
        <w:szCs w:val="16"/>
        <w:lang w:eastAsia="pl-PL"/>
      </w:rPr>
    </w:pPr>
    <w:r w:rsidRPr="003F3EC7">
      <w:rPr>
        <w:rFonts w:eastAsia="Calibri"/>
        <w:sz w:val="16"/>
        <w:szCs w:val="16"/>
      </w:rPr>
      <w:tab/>
    </w:r>
    <w:r w:rsidR="00F61B71" w:rsidRPr="00611CB7">
      <w:rPr>
        <w:sz w:val="20"/>
        <w:szCs w:val="20"/>
      </w:rPr>
      <w:t xml:space="preserve">Data wpływu do </w:t>
    </w:r>
    <w:r w:rsidR="008F3638" w:rsidRPr="00611CB7">
      <w:rPr>
        <w:sz w:val="20"/>
        <w:szCs w:val="20"/>
      </w:rPr>
      <w:t>PBŚ</w:t>
    </w:r>
    <w:r w:rsidR="00F61B71" w:rsidRPr="00611CB7">
      <w:rPr>
        <w:sz w:val="20"/>
        <w:szCs w:val="20"/>
      </w:rPr>
      <w:t xml:space="preserve"> 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3">
    <w:nsid w:val="0E2A0439"/>
    <w:multiLevelType w:val="hybridMultilevel"/>
    <w:tmpl w:val="12E88FE8"/>
    <w:lvl w:ilvl="0" w:tplc="0EC870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18F"/>
    <w:multiLevelType w:val="hybridMultilevel"/>
    <w:tmpl w:val="4B823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73198"/>
    <w:multiLevelType w:val="hybridMultilevel"/>
    <w:tmpl w:val="70CA5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F2"/>
    <w:rsid w:val="00034D5B"/>
    <w:rsid w:val="00037546"/>
    <w:rsid w:val="00051BB1"/>
    <w:rsid w:val="00067A64"/>
    <w:rsid w:val="000C00CA"/>
    <w:rsid w:val="000C5C58"/>
    <w:rsid w:val="000D0AB9"/>
    <w:rsid w:val="000E189F"/>
    <w:rsid w:val="000F5C47"/>
    <w:rsid w:val="0014556A"/>
    <w:rsid w:val="001634DF"/>
    <w:rsid w:val="001B1D96"/>
    <w:rsid w:val="002E6806"/>
    <w:rsid w:val="002F2AF2"/>
    <w:rsid w:val="002F5FA9"/>
    <w:rsid w:val="003A7875"/>
    <w:rsid w:val="003F3EC7"/>
    <w:rsid w:val="00440F03"/>
    <w:rsid w:val="004C3801"/>
    <w:rsid w:val="00523FD9"/>
    <w:rsid w:val="005248B6"/>
    <w:rsid w:val="00561B48"/>
    <w:rsid w:val="005E69D2"/>
    <w:rsid w:val="00611CB7"/>
    <w:rsid w:val="006C46DD"/>
    <w:rsid w:val="007D61FF"/>
    <w:rsid w:val="007F7535"/>
    <w:rsid w:val="00871338"/>
    <w:rsid w:val="008F3638"/>
    <w:rsid w:val="00904208"/>
    <w:rsid w:val="009B1946"/>
    <w:rsid w:val="00AB32B2"/>
    <w:rsid w:val="00AB57FF"/>
    <w:rsid w:val="00BB2DB9"/>
    <w:rsid w:val="00BE3A0E"/>
    <w:rsid w:val="00C058DC"/>
    <w:rsid w:val="00C05CA6"/>
    <w:rsid w:val="00C54FD2"/>
    <w:rsid w:val="00C87108"/>
    <w:rsid w:val="00CB0521"/>
    <w:rsid w:val="00CC7F95"/>
    <w:rsid w:val="00D222C9"/>
    <w:rsid w:val="00DB11C5"/>
    <w:rsid w:val="00DE2D7D"/>
    <w:rsid w:val="00E3203C"/>
    <w:rsid w:val="00E6741C"/>
    <w:rsid w:val="00E67A78"/>
    <w:rsid w:val="00EF768F"/>
    <w:rsid w:val="00F026E3"/>
    <w:rsid w:val="00F61B71"/>
    <w:rsid w:val="00FA2A7E"/>
    <w:rsid w:val="00FA4ABA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8B7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073"/>
      </w:tabs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  <w:sz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Arial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eastAsia="Calibri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B57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57F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073"/>
      </w:tabs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  <w:sz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Arial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eastAsia="Calibri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B57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57F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4A04-2094-430D-9E72-F1761562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Grzegorz</dc:creator>
  <cp:lastModifiedBy>RLamparski</cp:lastModifiedBy>
  <cp:revision>2</cp:revision>
  <cp:lastPrinted>2021-05-05T07:38:00Z</cp:lastPrinted>
  <dcterms:created xsi:type="dcterms:W3CDTF">2021-10-15T08:10:00Z</dcterms:created>
  <dcterms:modified xsi:type="dcterms:W3CDTF">2021-10-15T08:10:00Z</dcterms:modified>
</cp:coreProperties>
</file>